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CA" w:rsidRPr="00B5237F" w:rsidRDefault="00787ACA">
      <w:pPr>
        <w:spacing w:before="2" w:line="100" w:lineRule="exact"/>
        <w:rPr>
          <w:sz w:val="22"/>
          <w:szCs w:val="22"/>
        </w:rPr>
      </w:pPr>
      <w:bookmarkStart w:id="0" w:name="_GoBack"/>
      <w:bookmarkEnd w:id="0"/>
    </w:p>
    <w:p w:rsidR="00787ACA" w:rsidRPr="004A1557" w:rsidRDefault="0058459B">
      <w:pPr>
        <w:ind w:left="3838" w:right="3834"/>
        <w:jc w:val="center"/>
        <w:rPr>
          <w:sz w:val="22"/>
          <w:szCs w:val="22"/>
          <w:lang w:val="it-IT"/>
        </w:rPr>
      </w:pPr>
      <w:r w:rsidRPr="004A1557">
        <w:rPr>
          <w:b/>
          <w:sz w:val="22"/>
          <w:szCs w:val="22"/>
          <w:lang w:val="it-IT"/>
        </w:rPr>
        <w:t>Opć</w:t>
      </w:r>
      <w:r w:rsidRPr="004A1557">
        <w:rPr>
          <w:b/>
          <w:spacing w:val="1"/>
          <w:sz w:val="22"/>
          <w:szCs w:val="22"/>
          <w:lang w:val="it-IT"/>
        </w:rPr>
        <w:t>i</w:t>
      </w:r>
      <w:r w:rsidRPr="004A1557">
        <w:rPr>
          <w:b/>
          <w:spacing w:val="-3"/>
          <w:sz w:val="22"/>
          <w:szCs w:val="22"/>
          <w:lang w:val="it-IT"/>
        </w:rPr>
        <w:t>n</w:t>
      </w:r>
      <w:r w:rsidRPr="004A1557">
        <w:rPr>
          <w:b/>
          <w:sz w:val="22"/>
          <w:szCs w:val="22"/>
          <w:lang w:val="it-IT"/>
        </w:rPr>
        <w:t>a</w:t>
      </w:r>
      <w:r w:rsidRPr="004A1557">
        <w:rPr>
          <w:b/>
          <w:spacing w:val="1"/>
          <w:sz w:val="22"/>
          <w:szCs w:val="22"/>
          <w:lang w:val="it-IT"/>
        </w:rPr>
        <w:t xml:space="preserve"> </w:t>
      </w:r>
      <w:r w:rsidRPr="004A1557">
        <w:rPr>
          <w:b/>
          <w:spacing w:val="-3"/>
          <w:sz w:val="22"/>
          <w:szCs w:val="22"/>
          <w:lang w:val="it-IT"/>
        </w:rPr>
        <w:t>T</w:t>
      </w:r>
      <w:r w:rsidRPr="004A1557">
        <w:rPr>
          <w:b/>
          <w:spacing w:val="1"/>
          <w:sz w:val="22"/>
          <w:szCs w:val="22"/>
          <w:lang w:val="it-IT"/>
        </w:rPr>
        <w:t>i</w:t>
      </w:r>
      <w:r w:rsidRPr="004A1557">
        <w:rPr>
          <w:b/>
          <w:sz w:val="22"/>
          <w:szCs w:val="22"/>
          <w:lang w:val="it-IT"/>
        </w:rPr>
        <w:t>nj</w:t>
      </w:r>
      <w:r w:rsidRPr="004A1557">
        <w:rPr>
          <w:b/>
          <w:spacing w:val="-1"/>
          <w:sz w:val="22"/>
          <w:szCs w:val="22"/>
          <w:lang w:val="it-IT"/>
        </w:rPr>
        <w:t>a</w:t>
      </w:r>
      <w:r w:rsidRPr="004A1557">
        <w:rPr>
          <w:b/>
          <w:sz w:val="22"/>
          <w:szCs w:val="22"/>
          <w:lang w:val="it-IT"/>
        </w:rPr>
        <w:t>n</w:t>
      </w:r>
    </w:p>
    <w:p w:rsidR="00787ACA" w:rsidRPr="004A1557" w:rsidRDefault="00787ACA">
      <w:pPr>
        <w:spacing w:before="9" w:line="160" w:lineRule="exact"/>
        <w:rPr>
          <w:sz w:val="22"/>
          <w:szCs w:val="22"/>
          <w:lang w:val="it-IT"/>
        </w:rPr>
      </w:pPr>
    </w:p>
    <w:p w:rsidR="00787ACA" w:rsidRPr="004A1557" w:rsidRDefault="00787ACA">
      <w:pPr>
        <w:spacing w:line="200" w:lineRule="exact"/>
        <w:rPr>
          <w:sz w:val="22"/>
          <w:szCs w:val="22"/>
          <w:lang w:val="it-IT"/>
        </w:rPr>
      </w:pPr>
    </w:p>
    <w:p w:rsidR="00B5237F" w:rsidRPr="00F27489" w:rsidRDefault="0058459B">
      <w:pPr>
        <w:ind w:left="228" w:right="234"/>
        <w:jc w:val="center"/>
        <w:rPr>
          <w:b/>
          <w:sz w:val="22"/>
          <w:szCs w:val="22"/>
          <w:lang w:val="it-IT"/>
        </w:rPr>
      </w:pPr>
      <w:r w:rsidRPr="00F27489">
        <w:rPr>
          <w:b/>
          <w:spacing w:val="1"/>
          <w:sz w:val="22"/>
          <w:szCs w:val="22"/>
          <w:lang w:val="it-IT"/>
        </w:rPr>
        <w:t>J</w:t>
      </w:r>
      <w:r w:rsidRPr="00F27489">
        <w:rPr>
          <w:b/>
          <w:spacing w:val="-1"/>
          <w:sz w:val="22"/>
          <w:szCs w:val="22"/>
          <w:lang w:val="it-IT"/>
        </w:rPr>
        <w:t>a</w:t>
      </w:r>
      <w:r w:rsidRPr="00F27489">
        <w:rPr>
          <w:b/>
          <w:spacing w:val="1"/>
          <w:sz w:val="22"/>
          <w:szCs w:val="22"/>
          <w:lang w:val="it-IT"/>
        </w:rPr>
        <w:t>v</w:t>
      </w:r>
      <w:r w:rsidRPr="00F27489">
        <w:rPr>
          <w:b/>
          <w:spacing w:val="-3"/>
          <w:sz w:val="22"/>
          <w:szCs w:val="22"/>
          <w:lang w:val="it-IT"/>
        </w:rPr>
        <w:t>n</w:t>
      </w:r>
      <w:r w:rsidRPr="00F27489">
        <w:rPr>
          <w:b/>
          <w:sz w:val="22"/>
          <w:szCs w:val="22"/>
          <w:lang w:val="it-IT"/>
        </w:rPr>
        <w:t>i</w:t>
      </w:r>
      <w:r w:rsidRPr="00F27489">
        <w:rPr>
          <w:b/>
          <w:spacing w:val="1"/>
          <w:sz w:val="22"/>
          <w:szCs w:val="22"/>
          <w:lang w:val="it-IT"/>
        </w:rPr>
        <w:t xml:space="preserve"> </w:t>
      </w:r>
      <w:r w:rsidRPr="00F27489">
        <w:rPr>
          <w:b/>
          <w:sz w:val="22"/>
          <w:szCs w:val="22"/>
          <w:lang w:val="it-IT"/>
        </w:rPr>
        <w:t>po</w:t>
      </w:r>
      <w:r w:rsidRPr="00F27489">
        <w:rPr>
          <w:b/>
          <w:spacing w:val="-2"/>
          <w:sz w:val="22"/>
          <w:szCs w:val="22"/>
          <w:lang w:val="it-IT"/>
        </w:rPr>
        <w:t>z</w:t>
      </w:r>
      <w:r w:rsidRPr="00F27489">
        <w:rPr>
          <w:b/>
          <w:spacing w:val="-1"/>
          <w:sz w:val="22"/>
          <w:szCs w:val="22"/>
          <w:lang w:val="it-IT"/>
        </w:rPr>
        <w:t>i</w:t>
      </w:r>
      <w:r w:rsidRPr="00F27489">
        <w:rPr>
          <w:b/>
          <w:sz w:val="22"/>
          <w:szCs w:val="22"/>
          <w:lang w:val="it-IT"/>
        </w:rPr>
        <w:t>v</w:t>
      </w:r>
      <w:r w:rsidRPr="00F27489">
        <w:rPr>
          <w:b/>
          <w:spacing w:val="1"/>
          <w:sz w:val="22"/>
          <w:szCs w:val="22"/>
          <w:lang w:val="it-IT"/>
        </w:rPr>
        <w:t xml:space="preserve"> </w:t>
      </w:r>
      <w:r w:rsidRPr="00F27489">
        <w:rPr>
          <w:b/>
          <w:sz w:val="22"/>
          <w:szCs w:val="22"/>
          <w:lang w:val="it-IT"/>
        </w:rPr>
        <w:t xml:space="preserve">za </w:t>
      </w:r>
      <w:r w:rsidRPr="00F27489">
        <w:rPr>
          <w:b/>
          <w:spacing w:val="-2"/>
          <w:sz w:val="22"/>
          <w:szCs w:val="22"/>
          <w:lang w:val="it-IT"/>
        </w:rPr>
        <w:t>f</w:t>
      </w:r>
      <w:r w:rsidRPr="00F27489">
        <w:rPr>
          <w:b/>
          <w:spacing w:val="1"/>
          <w:sz w:val="22"/>
          <w:szCs w:val="22"/>
          <w:lang w:val="it-IT"/>
        </w:rPr>
        <w:t>i</w:t>
      </w:r>
      <w:r w:rsidRPr="00F27489">
        <w:rPr>
          <w:b/>
          <w:spacing w:val="-3"/>
          <w:sz w:val="22"/>
          <w:szCs w:val="22"/>
          <w:lang w:val="it-IT"/>
        </w:rPr>
        <w:t>n</w:t>
      </w:r>
      <w:r w:rsidRPr="00F27489">
        <w:rPr>
          <w:b/>
          <w:spacing w:val="1"/>
          <w:sz w:val="22"/>
          <w:szCs w:val="22"/>
          <w:lang w:val="it-IT"/>
        </w:rPr>
        <w:t>a</w:t>
      </w:r>
      <w:r w:rsidRPr="00F27489">
        <w:rPr>
          <w:b/>
          <w:spacing w:val="-3"/>
          <w:sz w:val="22"/>
          <w:szCs w:val="22"/>
          <w:lang w:val="it-IT"/>
        </w:rPr>
        <w:t>n</w:t>
      </w:r>
      <w:r w:rsidRPr="00F27489">
        <w:rPr>
          <w:b/>
          <w:sz w:val="22"/>
          <w:szCs w:val="22"/>
          <w:lang w:val="it-IT"/>
        </w:rPr>
        <w:t>c</w:t>
      </w:r>
      <w:r w:rsidRPr="00F27489">
        <w:rPr>
          <w:b/>
          <w:spacing w:val="1"/>
          <w:sz w:val="22"/>
          <w:szCs w:val="22"/>
          <w:lang w:val="it-IT"/>
        </w:rPr>
        <w:t>i</w:t>
      </w:r>
      <w:r w:rsidRPr="00F27489">
        <w:rPr>
          <w:b/>
          <w:spacing w:val="-2"/>
          <w:sz w:val="22"/>
          <w:szCs w:val="22"/>
          <w:lang w:val="it-IT"/>
        </w:rPr>
        <w:t>r</w:t>
      </w:r>
      <w:r w:rsidRPr="00F27489">
        <w:rPr>
          <w:b/>
          <w:spacing w:val="1"/>
          <w:sz w:val="22"/>
          <w:szCs w:val="22"/>
          <w:lang w:val="it-IT"/>
        </w:rPr>
        <w:t>a</w:t>
      </w:r>
      <w:r w:rsidRPr="00F27489">
        <w:rPr>
          <w:b/>
          <w:sz w:val="22"/>
          <w:szCs w:val="22"/>
          <w:lang w:val="it-IT"/>
        </w:rPr>
        <w:t>nje p</w:t>
      </w:r>
      <w:r w:rsidRPr="00F27489">
        <w:rPr>
          <w:b/>
          <w:spacing w:val="-3"/>
          <w:sz w:val="22"/>
          <w:szCs w:val="22"/>
          <w:lang w:val="it-IT"/>
        </w:rPr>
        <w:t>r</w:t>
      </w:r>
      <w:r w:rsidRPr="00F27489">
        <w:rPr>
          <w:b/>
          <w:spacing w:val="-1"/>
          <w:sz w:val="22"/>
          <w:szCs w:val="22"/>
          <w:lang w:val="it-IT"/>
        </w:rPr>
        <w:t>o</w:t>
      </w:r>
      <w:r w:rsidRPr="00F27489">
        <w:rPr>
          <w:b/>
          <w:spacing w:val="1"/>
          <w:sz w:val="22"/>
          <w:szCs w:val="22"/>
          <w:lang w:val="it-IT"/>
        </w:rPr>
        <w:t>g</w:t>
      </w:r>
      <w:r w:rsidRPr="00F27489">
        <w:rPr>
          <w:b/>
          <w:sz w:val="22"/>
          <w:szCs w:val="22"/>
          <w:lang w:val="it-IT"/>
        </w:rPr>
        <w:t>r</w:t>
      </w:r>
      <w:r w:rsidRPr="00F27489">
        <w:rPr>
          <w:b/>
          <w:spacing w:val="1"/>
          <w:sz w:val="22"/>
          <w:szCs w:val="22"/>
          <w:lang w:val="it-IT"/>
        </w:rPr>
        <w:t>a</w:t>
      </w:r>
      <w:r w:rsidRPr="00F27489">
        <w:rPr>
          <w:b/>
          <w:spacing w:val="-3"/>
          <w:sz w:val="22"/>
          <w:szCs w:val="22"/>
          <w:lang w:val="it-IT"/>
        </w:rPr>
        <w:t>m</w:t>
      </w:r>
      <w:r w:rsidRPr="00F27489">
        <w:rPr>
          <w:b/>
          <w:sz w:val="22"/>
          <w:szCs w:val="22"/>
          <w:lang w:val="it-IT"/>
        </w:rPr>
        <w:t>a</w:t>
      </w:r>
      <w:r w:rsidRPr="00F27489">
        <w:rPr>
          <w:b/>
          <w:spacing w:val="1"/>
          <w:sz w:val="22"/>
          <w:szCs w:val="22"/>
          <w:lang w:val="it-IT"/>
        </w:rPr>
        <w:t xml:space="preserve"> </w:t>
      </w:r>
      <w:r w:rsidRPr="00F27489">
        <w:rPr>
          <w:b/>
          <w:sz w:val="22"/>
          <w:szCs w:val="22"/>
          <w:lang w:val="it-IT"/>
        </w:rPr>
        <w:t>i</w:t>
      </w:r>
      <w:r w:rsidRPr="00F27489">
        <w:rPr>
          <w:b/>
          <w:spacing w:val="-2"/>
          <w:sz w:val="22"/>
          <w:szCs w:val="22"/>
          <w:lang w:val="it-IT"/>
        </w:rPr>
        <w:t xml:space="preserve"> </w:t>
      </w:r>
      <w:r w:rsidRPr="00F27489">
        <w:rPr>
          <w:b/>
          <w:sz w:val="22"/>
          <w:szCs w:val="22"/>
          <w:lang w:val="it-IT"/>
        </w:rPr>
        <w:t>pr</w:t>
      </w:r>
      <w:r w:rsidRPr="00F27489">
        <w:rPr>
          <w:b/>
          <w:spacing w:val="1"/>
          <w:sz w:val="22"/>
          <w:szCs w:val="22"/>
          <w:lang w:val="it-IT"/>
        </w:rPr>
        <w:t>o</w:t>
      </w:r>
      <w:r w:rsidRPr="00F27489">
        <w:rPr>
          <w:b/>
          <w:sz w:val="22"/>
          <w:szCs w:val="22"/>
          <w:lang w:val="it-IT"/>
        </w:rPr>
        <w:t>je</w:t>
      </w:r>
      <w:r w:rsidRPr="00F27489">
        <w:rPr>
          <w:b/>
          <w:spacing w:val="-5"/>
          <w:sz w:val="22"/>
          <w:szCs w:val="22"/>
          <w:lang w:val="it-IT"/>
        </w:rPr>
        <w:t>k</w:t>
      </w:r>
      <w:r w:rsidRPr="00F27489">
        <w:rPr>
          <w:b/>
          <w:spacing w:val="1"/>
          <w:sz w:val="22"/>
          <w:szCs w:val="22"/>
          <w:lang w:val="it-IT"/>
        </w:rPr>
        <w:t>a</w:t>
      </w:r>
      <w:r w:rsidRPr="00F27489">
        <w:rPr>
          <w:b/>
          <w:sz w:val="22"/>
          <w:szCs w:val="22"/>
          <w:lang w:val="it-IT"/>
        </w:rPr>
        <w:t>ta</w:t>
      </w:r>
      <w:r w:rsidRPr="00F27489">
        <w:rPr>
          <w:b/>
          <w:spacing w:val="1"/>
          <w:sz w:val="22"/>
          <w:szCs w:val="22"/>
          <w:lang w:val="it-IT"/>
        </w:rPr>
        <w:t xml:space="preserve"> </w:t>
      </w:r>
      <w:r w:rsidRPr="00F27489">
        <w:rPr>
          <w:b/>
          <w:spacing w:val="-2"/>
          <w:sz w:val="22"/>
          <w:szCs w:val="22"/>
          <w:lang w:val="it-IT"/>
        </w:rPr>
        <w:t>o</w:t>
      </w:r>
      <w:r w:rsidRPr="00F27489">
        <w:rPr>
          <w:b/>
          <w:sz w:val="22"/>
          <w:szCs w:val="22"/>
          <w:lang w:val="it-IT"/>
        </w:rPr>
        <w:t>d int</w:t>
      </w:r>
      <w:r w:rsidRPr="00F27489">
        <w:rPr>
          <w:b/>
          <w:spacing w:val="-2"/>
          <w:sz w:val="22"/>
          <w:szCs w:val="22"/>
          <w:lang w:val="it-IT"/>
        </w:rPr>
        <w:t>e</w:t>
      </w:r>
      <w:r w:rsidRPr="00F27489">
        <w:rPr>
          <w:b/>
          <w:sz w:val="22"/>
          <w:szCs w:val="22"/>
          <w:lang w:val="it-IT"/>
        </w:rPr>
        <w:t>re</w:t>
      </w:r>
      <w:r w:rsidRPr="00F27489">
        <w:rPr>
          <w:b/>
          <w:spacing w:val="-1"/>
          <w:sz w:val="22"/>
          <w:szCs w:val="22"/>
          <w:lang w:val="it-IT"/>
        </w:rPr>
        <w:t>s</w:t>
      </w:r>
      <w:r w:rsidRPr="00F27489">
        <w:rPr>
          <w:b/>
          <w:sz w:val="22"/>
          <w:szCs w:val="22"/>
          <w:lang w:val="it-IT"/>
        </w:rPr>
        <w:t>a</w:t>
      </w:r>
      <w:r w:rsidRPr="00F27489">
        <w:rPr>
          <w:b/>
          <w:spacing w:val="1"/>
          <w:sz w:val="22"/>
          <w:szCs w:val="22"/>
          <w:lang w:val="it-IT"/>
        </w:rPr>
        <w:t xml:space="preserve"> </w:t>
      </w:r>
      <w:r w:rsidRPr="00F27489">
        <w:rPr>
          <w:b/>
          <w:sz w:val="22"/>
          <w:szCs w:val="22"/>
          <w:lang w:val="it-IT"/>
        </w:rPr>
        <w:t>za</w:t>
      </w:r>
      <w:r w:rsidRPr="00F27489">
        <w:rPr>
          <w:b/>
          <w:spacing w:val="-2"/>
          <w:sz w:val="22"/>
          <w:szCs w:val="22"/>
          <w:lang w:val="it-IT"/>
        </w:rPr>
        <w:t xml:space="preserve"> </w:t>
      </w:r>
      <w:r w:rsidRPr="00F27489">
        <w:rPr>
          <w:b/>
          <w:spacing w:val="1"/>
          <w:sz w:val="22"/>
          <w:szCs w:val="22"/>
          <w:lang w:val="it-IT"/>
        </w:rPr>
        <w:t>o</w:t>
      </w:r>
      <w:r w:rsidRPr="00F27489">
        <w:rPr>
          <w:b/>
          <w:sz w:val="22"/>
          <w:szCs w:val="22"/>
          <w:lang w:val="it-IT"/>
        </w:rPr>
        <w:t xml:space="preserve">pće </w:t>
      </w:r>
      <w:r w:rsidRPr="00F27489">
        <w:rPr>
          <w:b/>
          <w:spacing w:val="-3"/>
          <w:sz w:val="22"/>
          <w:szCs w:val="22"/>
          <w:lang w:val="it-IT"/>
        </w:rPr>
        <w:t>d</w:t>
      </w:r>
      <w:r w:rsidRPr="00F27489">
        <w:rPr>
          <w:b/>
          <w:spacing w:val="1"/>
          <w:sz w:val="22"/>
          <w:szCs w:val="22"/>
          <w:lang w:val="it-IT"/>
        </w:rPr>
        <w:t>o</w:t>
      </w:r>
      <w:r w:rsidRPr="00F27489">
        <w:rPr>
          <w:b/>
          <w:sz w:val="22"/>
          <w:szCs w:val="22"/>
          <w:lang w:val="it-IT"/>
        </w:rPr>
        <w:t>b</w:t>
      </w:r>
      <w:r w:rsidRPr="00F27489">
        <w:rPr>
          <w:b/>
          <w:spacing w:val="-3"/>
          <w:sz w:val="22"/>
          <w:szCs w:val="22"/>
          <w:lang w:val="it-IT"/>
        </w:rPr>
        <w:t>r</w:t>
      </w:r>
      <w:r w:rsidRPr="00F27489">
        <w:rPr>
          <w:b/>
          <w:sz w:val="22"/>
          <w:szCs w:val="22"/>
          <w:lang w:val="it-IT"/>
        </w:rPr>
        <w:t>o</w:t>
      </w:r>
    </w:p>
    <w:p w:rsidR="00787ACA" w:rsidRPr="004B4681" w:rsidRDefault="0058459B">
      <w:pPr>
        <w:ind w:left="228" w:right="234"/>
        <w:jc w:val="center"/>
        <w:rPr>
          <w:sz w:val="22"/>
          <w:szCs w:val="22"/>
          <w:lang w:val="es-ES_tradnl"/>
        </w:rPr>
      </w:pPr>
      <w:r w:rsidRPr="00621D21">
        <w:rPr>
          <w:b/>
          <w:sz w:val="22"/>
          <w:szCs w:val="22"/>
          <w:lang w:val="it-IT"/>
        </w:rPr>
        <w:t xml:space="preserve"> </w:t>
      </w:r>
      <w:r w:rsidRPr="004B4681">
        <w:rPr>
          <w:b/>
          <w:spacing w:val="1"/>
          <w:sz w:val="22"/>
          <w:szCs w:val="22"/>
          <w:lang w:val="es-ES_tradnl"/>
        </w:rPr>
        <w:t>i</w:t>
      </w:r>
      <w:r w:rsidRPr="004B4681">
        <w:rPr>
          <w:b/>
          <w:sz w:val="22"/>
          <w:szCs w:val="22"/>
          <w:lang w:val="es-ES_tradnl"/>
        </w:rPr>
        <w:t xml:space="preserve">z </w:t>
      </w:r>
      <w:r w:rsidRPr="004B4681">
        <w:rPr>
          <w:b/>
          <w:spacing w:val="-2"/>
          <w:sz w:val="22"/>
          <w:szCs w:val="22"/>
          <w:lang w:val="es-ES_tradnl"/>
        </w:rPr>
        <w:t>P</w:t>
      </w:r>
      <w:r w:rsidRPr="004B4681">
        <w:rPr>
          <w:b/>
          <w:sz w:val="22"/>
          <w:szCs w:val="22"/>
          <w:lang w:val="es-ES_tradnl"/>
        </w:rPr>
        <w:t>r</w:t>
      </w:r>
      <w:r w:rsidRPr="004B4681">
        <w:rPr>
          <w:b/>
          <w:spacing w:val="1"/>
          <w:sz w:val="22"/>
          <w:szCs w:val="22"/>
          <w:lang w:val="es-ES_tradnl"/>
        </w:rPr>
        <w:t>o</w:t>
      </w:r>
      <w:r w:rsidRPr="004B4681">
        <w:rPr>
          <w:b/>
          <w:spacing w:val="-2"/>
          <w:sz w:val="22"/>
          <w:szCs w:val="22"/>
          <w:lang w:val="es-ES_tradnl"/>
        </w:rPr>
        <w:t>r</w:t>
      </w:r>
      <w:r w:rsidRPr="004B4681">
        <w:rPr>
          <w:b/>
          <w:spacing w:val="1"/>
          <w:sz w:val="22"/>
          <w:szCs w:val="22"/>
          <w:lang w:val="es-ES_tradnl"/>
        </w:rPr>
        <w:t>a</w:t>
      </w:r>
      <w:r w:rsidRPr="004B4681">
        <w:rPr>
          <w:b/>
          <w:sz w:val="22"/>
          <w:szCs w:val="22"/>
          <w:lang w:val="es-ES_tradnl"/>
        </w:rPr>
        <w:t>č</w:t>
      </w:r>
      <w:r w:rsidRPr="004B4681">
        <w:rPr>
          <w:b/>
          <w:spacing w:val="-3"/>
          <w:sz w:val="22"/>
          <w:szCs w:val="22"/>
          <w:lang w:val="es-ES_tradnl"/>
        </w:rPr>
        <w:t>u</w:t>
      </w:r>
      <w:r w:rsidRPr="004B4681">
        <w:rPr>
          <w:b/>
          <w:sz w:val="22"/>
          <w:szCs w:val="22"/>
          <w:lang w:val="es-ES_tradnl"/>
        </w:rPr>
        <w:t>na</w:t>
      </w:r>
      <w:r w:rsidRPr="004B4681">
        <w:rPr>
          <w:b/>
          <w:spacing w:val="1"/>
          <w:sz w:val="22"/>
          <w:szCs w:val="22"/>
          <w:lang w:val="es-ES_tradnl"/>
        </w:rPr>
        <w:t xml:space="preserve"> </w:t>
      </w:r>
      <w:r w:rsidRPr="004B4681">
        <w:rPr>
          <w:b/>
          <w:sz w:val="22"/>
          <w:szCs w:val="22"/>
          <w:lang w:val="es-ES_tradnl"/>
        </w:rPr>
        <w:t>O</w:t>
      </w:r>
      <w:r w:rsidRPr="004B4681">
        <w:rPr>
          <w:b/>
          <w:spacing w:val="-3"/>
          <w:sz w:val="22"/>
          <w:szCs w:val="22"/>
          <w:lang w:val="es-ES_tradnl"/>
        </w:rPr>
        <w:t>p</w:t>
      </w:r>
      <w:r w:rsidRPr="004B4681">
        <w:rPr>
          <w:b/>
          <w:sz w:val="22"/>
          <w:szCs w:val="22"/>
          <w:lang w:val="es-ES_tradnl"/>
        </w:rPr>
        <w:t>ć</w:t>
      </w:r>
      <w:r w:rsidRPr="004B4681">
        <w:rPr>
          <w:b/>
          <w:spacing w:val="1"/>
          <w:sz w:val="22"/>
          <w:szCs w:val="22"/>
          <w:lang w:val="es-ES_tradnl"/>
        </w:rPr>
        <w:t>i</w:t>
      </w:r>
      <w:r w:rsidRPr="004B4681">
        <w:rPr>
          <w:b/>
          <w:spacing w:val="-3"/>
          <w:sz w:val="22"/>
          <w:szCs w:val="22"/>
          <w:lang w:val="es-ES_tradnl"/>
        </w:rPr>
        <w:t>n</w:t>
      </w:r>
      <w:r w:rsidRPr="004B4681">
        <w:rPr>
          <w:b/>
          <w:sz w:val="22"/>
          <w:szCs w:val="22"/>
          <w:lang w:val="es-ES_tradnl"/>
        </w:rPr>
        <w:t>e</w:t>
      </w:r>
      <w:r w:rsidRPr="004B4681">
        <w:rPr>
          <w:b/>
          <w:spacing w:val="2"/>
          <w:sz w:val="22"/>
          <w:szCs w:val="22"/>
          <w:lang w:val="es-ES_tradnl"/>
        </w:rPr>
        <w:t xml:space="preserve"> </w:t>
      </w:r>
      <w:r w:rsidRPr="004B4681">
        <w:rPr>
          <w:b/>
          <w:sz w:val="22"/>
          <w:szCs w:val="22"/>
          <w:lang w:val="es-ES_tradnl"/>
        </w:rPr>
        <w:t>T</w:t>
      </w:r>
      <w:r w:rsidRPr="004B4681">
        <w:rPr>
          <w:b/>
          <w:spacing w:val="1"/>
          <w:sz w:val="22"/>
          <w:szCs w:val="22"/>
          <w:lang w:val="es-ES_tradnl"/>
        </w:rPr>
        <w:t>i</w:t>
      </w:r>
      <w:r w:rsidRPr="004B4681">
        <w:rPr>
          <w:b/>
          <w:sz w:val="22"/>
          <w:szCs w:val="22"/>
          <w:lang w:val="es-ES_tradnl"/>
        </w:rPr>
        <w:t>n</w:t>
      </w:r>
      <w:r w:rsidRPr="004B4681">
        <w:rPr>
          <w:b/>
          <w:spacing w:val="-3"/>
          <w:sz w:val="22"/>
          <w:szCs w:val="22"/>
          <w:lang w:val="es-ES_tradnl"/>
        </w:rPr>
        <w:t>j</w:t>
      </w:r>
      <w:r w:rsidRPr="004B4681">
        <w:rPr>
          <w:b/>
          <w:spacing w:val="1"/>
          <w:sz w:val="22"/>
          <w:szCs w:val="22"/>
          <w:lang w:val="es-ES_tradnl"/>
        </w:rPr>
        <w:t>a</w:t>
      </w:r>
      <w:r w:rsidRPr="004B4681">
        <w:rPr>
          <w:b/>
          <w:sz w:val="22"/>
          <w:szCs w:val="22"/>
          <w:lang w:val="es-ES_tradnl"/>
        </w:rPr>
        <w:t xml:space="preserve">n </w:t>
      </w:r>
      <w:r w:rsidRPr="004B4681">
        <w:rPr>
          <w:b/>
          <w:spacing w:val="-2"/>
          <w:sz w:val="22"/>
          <w:szCs w:val="22"/>
          <w:lang w:val="es-ES_tradnl"/>
        </w:rPr>
        <w:t>z</w:t>
      </w:r>
      <w:r w:rsidRPr="004B4681">
        <w:rPr>
          <w:b/>
          <w:sz w:val="22"/>
          <w:szCs w:val="22"/>
          <w:lang w:val="es-ES_tradnl"/>
        </w:rPr>
        <w:t>a</w:t>
      </w:r>
      <w:r w:rsidRPr="004B4681">
        <w:rPr>
          <w:b/>
          <w:spacing w:val="1"/>
          <w:sz w:val="22"/>
          <w:szCs w:val="22"/>
          <w:lang w:val="es-ES_tradnl"/>
        </w:rPr>
        <w:t xml:space="preserve"> </w:t>
      </w:r>
      <w:r w:rsidRPr="004B4681">
        <w:rPr>
          <w:b/>
          <w:spacing w:val="-2"/>
          <w:sz w:val="22"/>
          <w:szCs w:val="22"/>
          <w:lang w:val="es-ES_tradnl"/>
        </w:rPr>
        <w:t>2</w:t>
      </w:r>
      <w:r w:rsidRPr="004B4681">
        <w:rPr>
          <w:b/>
          <w:spacing w:val="1"/>
          <w:sz w:val="22"/>
          <w:szCs w:val="22"/>
          <w:lang w:val="es-ES_tradnl"/>
        </w:rPr>
        <w:t>0</w:t>
      </w:r>
      <w:r w:rsidRPr="004B4681">
        <w:rPr>
          <w:b/>
          <w:spacing w:val="-1"/>
          <w:sz w:val="22"/>
          <w:szCs w:val="22"/>
          <w:lang w:val="es-ES_tradnl"/>
        </w:rPr>
        <w:t>1</w:t>
      </w:r>
      <w:r w:rsidR="004B4681" w:rsidRPr="004B4681">
        <w:rPr>
          <w:b/>
          <w:spacing w:val="1"/>
          <w:sz w:val="22"/>
          <w:szCs w:val="22"/>
          <w:lang w:val="es-ES_tradnl"/>
        </w:rPr>
        <w:t>9</w:t>
      </w:r>
      <w:r w:rsidRPr="004B4681">
        <w:rPr>
          <w:b/>
          <w:sz w:val="22"/>
          <w:szCs w:val="22"/>
          <w:lang w:val="es-ES_tradnl"/>
        </w:rPr>
        <w:t>.</w:t>
      </w:r>
      <w:r w:rsidRPr="004B4681">
        <w:rPr>
          <w:b/>
          <w:spacing w:val="-1"/>
          <w:sz w:val="22"/>
          <w:szCs w:val="22"/>
          <w:lang w:val="es-ES_tradnl"/>
        </w:rPr>
        <w:t xml:space="preserve"> go</w:t>
      </w:r>
      <w:r w:rsidRPr="004B4681">
        <w:rPr>
          <w:b/>
          <w:sz w:val="22"/>
          <w:szCs w:val="22"/>
          <w:lang w:val="es-ES_tradnl"/>
        </w:rPr>
        <w:t>d</w:t>
      </w:r>
      <w:r w:rsidRPr="004B4681">
        <w:rPr>
          <w:b/>
          <w:spacing w:val="1"/>
          <w:sz w:val="22"/>
          <w:szCs w:val="22"/>
          <w:lang w:val="es-ES_tradnl"/>
        </w:rPr>
        <w:t>i</w:t>
      </w:r>
      <w:r w:rsidRPr="004B4681">
        <w:rPr>
          <w:b/>
          <w:sz w:val="22"/>
          <w:szCs w:val="22"/>
          <w:lang w:val="es-ES_tradnl"/>
        </w:rPr>
        <w:t>nu</w:t>
      </w:r>
    </w:p>
    <w:p w:rsidR="00787ACA" w:rsidRPr="004B4681" w:rsidRDefault="00787ACA">
      <w:pPr>
        <w:spacing w:before="9" w:line="100" w:lineRule="exact"/>
        <w:rPr>
          <w:sz w:val="22"/>
          <w:szCs w:val="22"/>
          <w:lang w:val="es-ES_tradnl"/>
        </w:rPr>
      </w:pPr>
    </w:p>
    <w:p w:rsidR="00787ACA" w:rsidRPr="004B4681" w:rsidRDefault="00787ACA">
      <w:pPr>
        <w:spacing w:line="200" w:lineRule="exact"/>
        <w:rPr>
          <w:sz w:val="22"/>
          <w:szCs w:val="22"/>
          <w:lang w:val="es-ES_tradnl"/>
        </w:rPr>
      </w:pPr>
    </w:p>
    <w:p w:rsidR="00787ACA" w:rsidRPr="00B5237F" w:rsidRDefault="0058459B">
      <w:pPr>
        <w:ind w:left="523" w:right="527"/>
        <w:jc w:val="center"/>
        <w:rPr>
          <w:sz w:val="22"/>
          <w:szCs w:val="22"/>
          <w:lang w:val="it-IT"/>
        </w:rPr>
      </w:pPr>
      <w:r w:rsidRPr="00B5237F">
        <w:rPr>
          <w:b/>
          <w:spacing w:val="-1"/>
          <w:sz w:val="22"/>
          <w:szCs w:val="22"/>
          <w:lang w:val="it-IT"/>
        </w:rPr>
        <w:t>P</w:t>
      </w:r>
      <w:r w:rsidRPr="00B5237F">
        <w:rPr>
          <w:b/>
          <w:sz w:val="22"/>
          <w:szCs w:val="22"/>
          <w:lang w:val="it-IT"/>
        </w:rPr>
        <w:t>O</w:t>
      </w:r>
      <w:r w:rsidRPr="00B5237F">
        <w:rPr>
          <w:b/>
          <w:spacing w:val="-1"/>
          <w:sz w:val="22"/>
          <w:szCs w:val="22"/>
          <w:lang w:val="it-IT"/>
        </w:rPr>
        <w:t>P</w:t>
      </w:r>
      <w:r w:rsidRPr="00B5237F">
        <w:rPr>
          <w:b/>
          <w:spacing w:val="1"/>
          <w:sz w:val="22"/>
          <w:szCs w:val="22"/>
          <w:lang w:val="it-IT"/>
        </w:rPr>
        <w:t>I</w:t>
      </w:r>
      <w:r w:rsidRPr="00B5237F">
        <w:rPr>
          <w:b/>
          <w:sz w:val="22"/>
          <w:szCs w:val="22"/>
          <w:lang w:val="it-IT"/>
        </w:rPr>
        <w:t xml:space="preserve">S </w:t>
      </w:r>
      <w:r w:rsidRPr="00B5237F">
        <w:rPr>
          <w:b/>
          <w:spacing w:val="-2"/>
          <w:sz w:val="22"/>
          <w:szCs w:val="22"/>
          <w:lang w:val="it-IT"/>
        </w:rPr>
        <w:t>P</w:t>
      </w:r>
      <w:r w:rsidRPr="00B5237F">
        <w:rPr>
          <w:b/>
          <w:spacing w:val="-1"/>
          <w:sz w:val="22"/>
          <w:szCs w:val="22"/>
          <w:lang w:val="it-IT"/>
        </w:rPr>
        <w:t>R</w:t>
      </w:r>
      <w:r w:rsidRPr="00B5237F">
        <w:rPr>
          <w:b/>
          <w:spacing w:val="1"/>
          <w:sz w:val="22"/>
          <w:szCs w:val="22"/>
          <w:lang w:val="it-IT"/>
        </w:rPr>
        <w:t>I</w:t>
      </w:r>
      <w:r w:rsidRPr="00B5237F">
        <w:rPr>
          <w:b/>
          <w:sz w:val="22"/>
          <w:szCs w:val="22"/>
          <w:lang w:val="it-IT"/>
        </w:rPr>
        <w:t>LOGA</w:t>
      </w:r>
      <w:r w:rsidRPr="00B5237F">
        <w:rPr>
          <w:b/>
          <w:spacing w:val="-4"/>
          <w:sz w:val="22"/>
          <w:szCs w:val="22"/>
          <w:lang w:val="it-IT"/>
        </w:rPr>
        <w:t xml:space="preserve"> </w:t>
      </w:r>
      <w:r w:rsidRPr="00B5237F">
        <w:rPr>
          <w:b/>
          <w:sz w:val="22"/>
          <w:szCs w:val="22"/>
          <w:lang w:val="it-IT"/>
        </w:rPr>
        <w:t>KO</w:t>
      </w:r>
      <w:r w:rsidRPr="00B5237F">
        <w:rPr>
          <w:b/>
          <w:spacing w:val="1"/>
          <w:sz w:val="22"/>
          <w:szCs w:val="22"/>
          <w:lang w:val="it-IT"/>
        </w:rPr>
        <w:t>J</w:t>
      </w:r>
      <w:r w:rsidRPr="00B5237F">
        <w:rPr>
          <w:b/>
          <w:sz w:val="22"/>
          <w:szCs w:val="22"/>
          <w:lang w:val="it-IT"/>
        </w:rPr>
        <w:t>E</w:t>
      </w:r>
      <w:r w:rsidRPr="00B5237F">
        <w:rPr>
          <w:b/>
          <w:spacing w:val="-3"/>
          <w:sz w:val="22"/>
          <w:szCs w:val="22"/>
          <w:lang w:val="it-IT"/>
        </w:rPr>
        <w:t xml:space="preserve"> </w:t>
      </w:r>
      <w:r w:rsidRPr="00B5237F">
        <w:rPr>
          <w:b/>
          <w:spacing w:val="1"/>
          <w:sz w:val="22"/>
          <w:szCs w:val="22"/>
          <w:lang w:val="it-IT"/>
        </w:rPr>
        <w:t>J</w:t>
      </w:r>
      <w:r w:rsidRPr="00B5237F">
        <w:rPr>
          <w:b/>
          <w:sz w:val="22"/>
          <w:szCs w:val="22"/>
          <w:lang w:val="it-IT"/>
        </w:rPr>
        <w:t xml:space="preserve">E </w:t>
      </w:r>
      <w:r w:rsidRPr="00B5237F">
        <w:rPr>
          <w:b/>
          <w:spacing w:val="-2"/>
          <w:sz w:val="22"/>
          <w:szCs w:val="22"/>
          <w:lang w:val="it-IT"/>
        </w:rPr>
        <w:t>P</w:t>
      </w:r>
      <w:r w:rsidRPr="00B5237F">
        <w:rPr>
          <w:b/>
          <w:sz w:val="22"/>
          <w:szCs w:val="22"/>
          <w:lang w:val="it-IT"/>
        </w:rPr>
        <w:t>OT</w:t>
      </w:r>
      <w:r w:rsidRPr="00B5237F">
        <w:rPr>
          <w:b/>
          <w:spacing w:val="-1"/>
          <w:sz w:val="22"/>
          <w:szCs w:val="22"/>
          <w:lang w:val="it-IT"/>
        </w:rPr>
        <w:t>R</w:t>
      </w:r>
      <w:r w:rsidRPr="00B5237F">
        <w:rPr>
          <w:b/>
          <w:sz w:val="22"/>
          <w:szCs w:val="22"/>
          <w:lang w:val="it-IT"/>
        </w:rPr>
        <w:t>E</w:t>
      </w:r>
      <w:r w:rsidRPr="00B5237F">
        <w:rPr>
          <w:b/>
          <w:spacing w:val="-3"/>
          <w:sz w:val="22"/>
          <w:szCs w:val="22"/>
          <w:lang w:val="it-IT"/>
        </w:rPr>
        <w:t>B</w:t>
      </w:r>
      <w:r w:rsidRPr="00B5237F">
        <w:rPr>
          <w:b/>
          <w:spacing w:val="-1"/>
          <w:sz w:val="22"/>
          <w:szCs w:val="22"/>
          <w:lang w:val="it-IT"/>
        </w:rPr>
        <w:t>N</w:t>
      </w:r>
      <w:r w:rsidRPr="00B5237F">
        <w:rPr>
          <w:b/>
          <w:sz w:val="22"/>
          <w:szCs w:val="22"/>
          <w:lang w:val="it-IT"/>
        </w:rPr>
        <w:t xml:space="preserve">O </w:t>
      </w:r>
      <w:r w:rsidRPr="00B5237F">
        <w:rPr>
          <w:b/>
          <w:spacing w:val="-2"/>
          <w:sz w:val="22"/>
          <w:szCs w:val="22"/>
          <w:lang w:val="it-IT"/>
        </w:rPr>
        <w:t>P</w:t>
      </w:r>
      <w:r w:rsidRPr="00B5237F">
        <w:rPr>
          <w:b/>
          <w:spacing w:val="-1"/>
          <w:sz w:val="22"/>
          <w:szCs w:val="22"/>
          <w:lang w:val="it-IT"/>
        </w:rPr>
        <w:t>R</w:t>
      </w:r>
      <w:r w:rsidRPr="00B5237F">
        <w:rPr>
          <w:b/>
          <w:spacing w:val="1"/>
          <w:sz w:val="22"/>
          <w:szCs w:val="22"/>
          <w:lang w:val="it-IT"/>
        </w:rPr>
        <w:t>I</w:t>
      </w:r>
      <w:r w:rsidRPr="00B5237F">
        <w:rPr>
          <w:b/>
          <w:sz w:val="22"/>
          <w:szCs w:val="22"/>
          <w:lang w:val="it-IT"/>
        </w:rPr>
        <w:t>L</w:t>
      </w:r>
      <w:r w:rsidRPr="00B5237F">
        <w:rPr>
          <w:b/>
          <w:spacing w:val="2"/>
          <w:sz w:val="22"/>
          <w:szCs w:val="22"/>
          <w:lang w:val="it-IT"/>
        </w:rPr>
        <w:t>O</w:t>
      </w:r>
      <w:r w:rsidRPr="00B5237F">
        <w:rPr>
          <w:b/>
          <w:spacing w:val="-5"/>
          <w:sz w:val="22"/>
          <w:szCs w:val="22"/>
          <w:lang w:val="it-IT"/>
        </w:rPr>
        <w:t>Ž</w:t>
      </w:r>
      <w:r w:rsidRPr="00B5237F">
        <w:rPr>
          <w:b/>
          <w:spacing w:val="1"/>
          <w:sz w:val="22"/>
          <w:szCs w:val="22"/>
          <w:lang w:val="it-IT"/>
        </w:rPr>
        <w:t>I</w:t>
      </w:r>
      <w:r w:rsidRPr="00B5237F">
        <w:rPr>
          <w:b/>
          <w:sz w:val="22"/>
          <w:szCs w:val="22"/>
          <w:lang w:val="it-IT"/>
        </w:rPr>
        <w:t>TI</w:t>
      </w:r>
      <w:r w:rsidRPr="00B5237F">
        <w:rPr>
          <w:b/>
          <w:spacing w:val="1"/>
          <w:sz w:val="22"/>
          <w:szCs w:val="22"/>
          <w:lang w:val="it-IT"/>
        </w:rPr>
        <w:t xml:space="preserve"> </w:t>
      </w:r>
      <w:r w:rsidRPr="00B5237F">
        <w:rPr>
          <w:b/>
          <w:spacing w:val="-2"/>
          <w:sz w:val="22"/>
          <w:szCs w:val="22"/>
          <w:lang w:val="it-IT"/>
        </w:rPr>
        <w:t>U</w:t>
      </w:r>
      <w:r w:rsidRPr="00B5237F">
        <w:rPr>
          <w:b/>
          <w:sz w:val="22"/>
          <w:szCs w:val="22"/>
          <w:lang w:val="it-IT"/>
        </w:rPr>
        <w:t>Z</w:t>
      </w:r>
      <w:r w:rsidRPr="00B5237F">
        <w:rPr>
          <w:b/>
          <w:spacing w:val="-2"/>
          <w:sz w:val="22"/>
          <w:szCs w:val="22"/>
          <w:lang w:val="it-IT"/>
        </w:rPr>
        <w:t xml:space="preserve"> P</w:t>
      </w:r>
      <w:r w:rsidRPr="00B5237F">
        <w:rPr>
          <w:b/>
          <w:spacing w:val="-1"/>
          <w:sz w:val="22"/>
          <w:szCs w:val="22"/>
          <w:lang w:val="it-IT"/>
        </w:rPr>
        <w:t>R</w:t>
      </w:r>
      <w:r w:rsidRPr="00B5237F">
        <w:rPr>
          <w:b/>
          <w:spacing w:val="1"/>
          <w:sz w:val="22"/>
          <w:szCs w:val="22"/>
          <w:lang w:val="it-IT"/>
        </w:rPr>
        <w:t>IJ</w:t>
      </w:r>
      <w:r w:rsidRPr="00B5237F">
        <w:rPr>
          <w:b/>
          <w:spacing w:val="-1"/>
          <w:sz w:val="22"/>
          <w:szCs w:val="22"/>
          <w:lang w:val="it-IT"/>
        </w:rPr>
        <w:t>AV</w:t>
      </w:r>
      <w:r w:rsidRPr="00B5237F">
        <w:rPr>
          <w:b/>
          <w:sz w:val="22"/>
          <w:szCs w:val="22"/>
          <w:lang w:val="it-IT"/>
        </w:rPr>
        <w:t>U</w:t>
      </w:r>
    </w:p>
    <w:p w:rsidR="00787ACA" w:rsidRPr="004B4681" w:rsidRDefault="0058459B">
      <w:pPr>
        <w:spacing w:line="260" w:lineRule="exact"/>
        <w:ind w:left="2910" w:right="2909"/>
        <w:jc w:val="center"/>
        <w:rPr>
          <w:sz w:val="22"/>
          <w:szCs w:val="22"/>
          <w:lang w:val="es-ES_tradnl"/>
        </w:rPr>
      </w:pPr>
      <w:r w:rsidRPr="004B4681">
        <w:rPr>
          <w:b/>
          <w:i/>
          <w:sz w:val="22"/>
          <w:szCs w:val="22"/>
          <w:lang w:val="es-ES_tradnl"/>
        </w:rPr>
        <w:t>(u papir</w:t>
      </w:r>
      <w:r w:rsidRPr="004B4681">
        <w:rPr>
          <w:b/>
          <w:i/>
          <w:spacing w:val="1"/>
          <w:sz w:val="22"/>
          <w:szCs w:val="22"/>
          <w:lang w:val="es-ES_tradnl"/>
        </w:rPr>
        <w:t>n</w:t>
      </w:r>
      <w:r w:rsidRPr="004B4681">
        <w:rPr>
          <w:b/>
          <w:i/>
          <w:sz w:val="22"/>
          <w:szCs w:val="22"/>
          <w:lang w:val="es-ES_tradnl"/>
        </w:rPr>
        <w:t>at</w:t>
      </w:r>
      <w:r w:rsidRPr="004B4681">
        <w:rPr>
          <w:b/>
          <w:i/>
          <w:spacing w:val="-2"/>
          <w:sz w:val="22"/>
          <w:szCs w:val="22"/>
          <w:lang w:val="es-ES_tradnl"/>
        </w:rPr>
        <w:t>o</w:t>
      </w:r>
      <w:r w:rsidRPr="004B4681">
        <w:rPr>
          <w:b/>
          <w:i/>
          <w:sz w:val="22"/>
          <w:szCs w:val="22"/>
          <w:lang w:val="es-ES_tradnl"/>
        </w:rPr>
        <w:t>m</w:t>
      </w:r>
      <w:r w:rsidRPr="004B4681">
        <w:rPr>
          <w:b/>
          <w:i/>
          <w:spacing w:val="3"/>
          <w:sz w:val="22"/>
          <w:szCs w:val="22"/>
          <w:lang w:val="es-ES_tradnl"/>
        </w:rPr>
        <w:t xml:space="preserve"> </w:t>
      </w:r>
      <w:r w:rsidRPr="004B4681">
        <w:rPr>
          <w:b/>
          <w:i/>
          <w:sz w:val="22"/>
          <w:szCs w:val="22"/>
          <w:lang w:val="es-ES_tradnl"/>
        </w:rPr>
        <w:t>ob</w:t>
      </w:r>
      <w:r w:rsidRPr="004B4681">
        <w:rPr>
          <w:b/>
          <w:i/>
          <w:spacing w:val="-2"/>
          <w:sz w:val="22"/>
          <w:szCs w:val="22"/>
          <w:lang w:val="es-ES_tradnl"/>
        </w:rPr>
        <w:t>l</w:t>
      </w:r>
      <w:r w:rsidRPr="004B4681">
        <w:rPr>
          <w:b/>
          <w:i/>
          <w:sz w:val="22"/>
          <w:szCs w:val="22"/>
          <w:lang w:val="es-ES_tradnl"/>
        </w:rPr>
        <w:t>iku</w:t>
      </w:r>
      <w:r w:rsidRPr="004B4681">
        <w:rPr>
          <w:b/>
          <w:i/>
          <w:spacing w:val="1"/>
          <w:sz w:val="22"/>
          <w:szCs w:val="22"/>
          <w:lang w:val="es-ES_tradnl"/>
        </w:rPr>
        <w:t xml:space="preserve"> </w:t>
      </w:r>
      <w:r w:rsidRPr="004B4681">
        <w:rPr>
          <w:b/>
          <w:i/>
          <w:sz w:val="22"/>
          <w:szCs w:val="22"/>
          <w:lang w:val="es-ES_tradnl"/>
        </w:rPr>
        <w:t>u</w:t>
      </w:r>
      <w:r w:rsidRPr="004B4681">
        <w:rPr>
          <w:b/>
          <w:i/>
          <w:spacing w:val="-1"/>
          <w:sz w:val="22"/>
          <w:szCs w:val="22"/>
          <w:lang w:val="es-ES_tradnl"/>
        </w:rPr>
        <w:t xml:space="preserve"> </w:t>
      </w:r>
      <w:r w:rsidRPr="004B4681">
        <w:rPr>
          <w:b/>
          <w:i/>
          <w:sz w:val="22"/>
          <w:szCs w:val="22"/>
          <w:lang w:val="es-ES_tradnl"/>
        </w:rPr>
        <w:t>1 pri</w:t>
      </w:r>
      <w:r w:rsidRPr="004B4681">
        <w:rPr>
          <w:b/>
          <w:i/>
          <w:spacing w:val="1"/>
          <w:sz w:val="22"/>
          <w:szCs w:val="22"/>
          <w:lang w:val="es-ES_tradnl"/>
        </w:rPr>
        <w:t>m</w:t>
      </w:r>
      <w:r w:rsidRPr="004B4681">
        <w:rPr>
          <w:b/>
          <w:i/>
          <w:sz w:val="22"/>
          <w:szCs w:val="22"/>
          <w:lang w:val="es-ES_tradnl"/>
        </w:rPr>
        <w:t>jerk</w:t>
      </w:r>
      <w:r w:rsidRPr="004B4681">
        <w:rPr>
          <w:b/>
          <w:i/>
          <w:spacing w:val="1"/>
          <w:sz w:val="22"/>
          <w:szCs w:val="22"/>
          <w:lang w:val="es-ES_tradnl"/>
        </w:rPr>
        <w:t>u</w:t>
      </w:r>
      <w:r w:rsidRPr="004B4681">
        <w:rPr>
          <w:b/>
          <w:i/>
          <w:sz w:val="22"/>
          <w:szCs w:val="22"/>
          <w:lang w:val="es-ES_tradnl"/>
        </w:rPr>
        <w:t>)</w:t>
      </w:r>
    </w:p>
    <w:p w:rsidR="00787ACA" w:rsidRPr="004B4681" w:rsidRDefault="00787ACA">
      <w:pPr>
        <w:spacing w:before="2" w:line="140" w:lineRule="exact"/>
        <w:rPr>
          <w:sz w:val="22"/>
          <w:szCs w:val="22"/>
          <w:lang w:val="es-ES_tradnl"/>
        </w:rPr>
      </w:pPr>
    </w:p>
    <w:p w:rsidR="00787ACA" w:rsidRPr="004B4681" w:rsidRDefault="00787ACA">
      <w:pPr>
        <w:spacing w:line="200" w:lineRule="exact"/>
        <w:rPr>
          <w:sz w:val="22"/>
          <w:szCs w:val="22"/>
          <w:lang w:val="es-ES_tradnl"/>
        </w:rPr>
      </w:pPr>
    </w:p>
    <w:p w:rsidR="00787ACA" w:rsidRPr="004B4681" w:rsidRDefault="00787ACA">
      <w:pPr>
        <w:spacing w:line="200" w:lineRule="exact"/>
        <w:rPr>
          <w:sz w:val="22"/>
          <w:szCs w:val="22"/>
          <w:lang w:val="es-ES_tradnl"/>
        </w:rPr>
      </w:pPr>
    </w:p>
    <w:p w:rsidR="00787ACA" w:rsidRPr="00B5237F" w:rsidRDefault="0058459B">
      <w:pPr>
        <w:spacing w:line="260" w:lineRule="exact"/>
        <w:ind w:left="219"/>
        <w:rPr>
          <w:sz w:val="22"/>
          <w:szCs w:val="22"/>
          <w:lang w:val="it-IT"/>
        </w:rPr>
      </w:pPr>
      <w:r w:rsidRPr="00B5237F">
        <w:rPr>
          <w:b/>
          <w:spacing w:val="-3"/>
          <w:position w:val="-1"/>
          <w:sz w:val="22"/>
          <w:szCs w:val="22"/>
          <w:lang w:val="it-IT"/>
        </w:rPr>
        <w:t>P</w:t>
      </w:r>
      <w:r w:rsidRPr="00B5237F">
        <w:rPr>
          <w:b/>
          <w:spacing w:val="-1"/>
          <w:position w:val="-1"/>
          <w:sz w:val="22"/>
          <w:szCs w:val="22"/>
          <w:lang w:val="it-IT"/>
        </w:rPr>
        <w:t>r</w:t>
      </w:r>
      <w:r w:rsidRPr="00B5237F">
        <w:rPr>
          <w:b/>
          <w:spacing w:val="3"/>
          <w:position w:val="-1"/>
          <w:sz w:val="22"/>
          <w:szCs w:val="22"/>
          <w:lang w:val="it-IT"/>
        </w:rPr>
        <w:t>i</w:t>
      </w:r>
      <w:r w:rsidRPr="00B5237F">
        <w:rPr>
          <w:b/>
          <w:position w:val="-1"/>
          <w:sz w:val="22"/>
          <w:szCs w:val="22"/>
          <w:lang w:val="it-IT"/>
        </w:rPr>
        <w:t>je</w:t>
      </w:r>
      <w:r w:rsidRPr="00B5237F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Pr="00B5237F">
        <w:rPr>
          <w:b/>
          <w:spacing w:val="1"/>
          <w:position w:val="-1"/>
          <w:sz w:val="22"/>
          <w:szCs w:val="22"/>
          <w:lang w:val="it-IT"/>
        </w:rPr>
        <w:t>d</w:t>
      </w:r>
      <w:r w:rsidRPr="00B5237F">
        <w:rPr>
          <w:b/>
          <w:position w:val="-1"/>
          <w:sz w:val="22"/>
          <w:szCs w:val="22"/>
          <w:lang w:val="it-IT"/>
        </w:rPr>
        <w:t>ostave</w:t>
      </w:r>
      <w:r w:rsidRPr="00B5237F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Pr="00B5237F">
        <w:rPr>
          <w:b/>
          <w:spacing w:val="1"/>
          <w:position w:val="-1"/>
          <w:sz w:val="22"/>
          <w:szCs w:val="22"/>
          <w:lang w:val="it-IT"/>
        </w:rPr>
        <w:t>p</w:t>
      </w:r>
      <w:r w:rsidRPr="00B5237F">
        <w:rPr>
          <w:b/>
          <w:spacing w:val="-1"/>
          <w:position w:val="-1"/>
          <w:sz w:val="22"/>
          <w:szCs w:val="22"/>
          <w:lang w:val="it-IT"/>
        </w:rPr>
        <w:t>r</w:t>
      </w:r>
      <w:r w:rsidRPr="00B5237F">
        <w:rPr>
          <w:b/>
          <w:position w:val="-1"/>
          <w:sz w:val="22"/>
          <w:szCs w:val="22"/>
          <w:lang w:val="it-IT"/>
        </w:rPr>
        <w:t>ija</w:t>
      </w:r>
      <w:r w:rsidRPr="00B5237F">
        <w:rPr>
          <w:b/>
          <w:spacing w:val="2"/>
          <w:position w:val="-1"/>
          <w:sz w:val="22"/>
          <w:szCs w:val="22"/>
          <w:lang w:val="it-IT"/>
        </w:rPr>
        <w:t>v</w:t>
      </w:r>
      <w:r w:rsidRPr="00B5237F">
        <w:rPr>
          <w:b/>
          <w:position w:val="-1"/>
          <w:sz w:val="22"/>
          <w:szCs w:val="22"/>
          <w:lang w:val="it-IT"/>
        </w:rPr>
        <w:t>e</w:t>
      </w:r>
      <w:r w:rsidRPr="00B5237F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Pr="00B5237F">
        <w:rPr>
          <w:b/>
          <w:spacing w:val="1"/>
          <w:position w:val="-1"/>
          <w:sz w:val="22"/>
          <w:szCs w:val="22"/>
          <w:lang w:val="it-IT"/>
        </w:rPr>
        <w:t>p</w:t>
      </w:r>
      <w:r w:rsidRPr="00B5237F">
        <w:rPr>
          <w:b/>
          <w:position w:val="-1"/>
          <w:sz w:val="22"/>
          <w:szCs w:val="22"/>
          <w:lang w:val="it-IT"/>
        </w:rPr>
        <w:t>ot</w:t>
      </w:r>
      <w:r w:rsidRPr="00B5237F">
        <w:rPr>
          <w:b/>
          <w:spacing w:val="-2"/>
          <w:position w:val="-1"/>
          <w:sz w:val="22"/>
          <w:szCs w:val="22"/>
          <w:lang w:val="it-IT"/>
        </w:rPr>
        <w:t>r</w:t>
      </w:r>
      <w:r w:rsidRPr="00B5237F">
        <w:rPr>
          <w:b/>
          <w:spacing w:val="-1"/>
          <w:position w:val="-1"/>
          <w:sz w:val="22"/>
          <w:szCs w:val="22"/>
          <w:lang w:val="it-IT"/>
        </w:rPr>
        <w:t>e</w:t>
      </w:r>
      <w:r w:rsidRPr="00B5237F">
        <w:rPr>
          <w:b/>
          <w:spacing w:val="1"/>
          <w:position w:val="-1"/>
          <w:sz w:val="22"/>
          <w:szCs w:val="22"/>
          <w:lang w:val="it-IT"/>
        </w:rPr>
        <w:t>bn</w:t>
      </w:r>
      <w:r w:rsidRPr="00B5237F">
        <w:rPr>
          <w:b/>
          <w:position w:val="-1"/>
          <w:sz w:val="22"/>
          <w:szCs w:val="22"/>
          <w:lang w:val="it-IT"/>
        </w:rPr>
        <w:t>o je</w:t>
      </w:r>
      <w:r w:rsidRPr="00B5237F">
        <w:rPr>
          <w:b/>
          <w:spacing w:val="-2"/>
          <w:position w:val="-1"/>
          <w:sz w:val="22"/>
          <w:szCs w:val="22"/>
          <w:lang w:val="it-IT"/>
        </w:rPr>
        <w:t xml:space="preserve"> </w:t>
      </w:r>
      <w:r w:rsidRPr="00B5237F">
        <w:rPr>
          <w:b/>
          <w:spacing w:val="1"/>
          <w:position w:val="-1"/>
          <w:sz w:val="22"/>
          <w:szCs w:val="22"/>
          <w:lang w:val="it-IT"/>
        </w:rPr>
        <w:t>p</w:t>
      </w:r>
      <w:r w:rsidRPr="00B5237F">
        <w:rPr>
          <w:b/>
          <w:spacing w:val="-1"/>
          <w:position w:val="-1"/>
          <w:sz w:val="22"/>
          <w:szCs w:val="22"/>
          <w:lang w:val="it-IT"/>
        </w:rPr>
        <w:t>r</w:t>
      </w:r>
      <w:r w:rsidRPr="00B5237F">
        <w:rPr>
          <w:b/>
          <w:position w:val="-1"/>
          <w:sz w:val="22"/>
          <w:szCs w:val="22"/>
          <w:lang w:val="it-IT"/>
        </w:rPr>
        <w:t>ov</w:t>
      </w:r>
      <w:r w:rsidRPr="00B5237F">
        <w:rPr>
          <w:b/>
          <w:spacing w:val="1"/>
          <w:position w:val="-1"/>
          <w:sz w:val="22"/>
          <w:szCs w:val="22"/>
          <w:lang w:val="it-IT"/>
        </w:rPr>
        <w:t>j</w:t>
      </w:r>
      <w:r w:rsidRPr="00B5237F">
        <w:rPr>
          <w:b/>
          <w:spacing w:val="-1"/>
          <w:position w:val="-1"/>
          <w:sz w:val="22"/>
          <w:szCs w:val="22"/>
          <w:lang w:val="it-IT"/>
        </w:rPr>
        <w:t>er</w:t>
      </w:r>
      <w:r w:rsidRPr="00B5237F">
        <w:rPr>
          <w:b/>
          <w:position w:val="-1"/>
          <w:sz w:val="22"/>
          <w:szCs w:val="22"/>
          <w:lang w:val="it-IT"/>
        </w:rPr>
        <w:t>iti s</w:t>
      </w:r>
      <w:r w:rsidRPr="00B5237F">
        <w:rPr>
          <w:b/>
          <w:spacing w:val="1"/>
          <w:position w:val="-1"/>
          <w:sz w:val="22"/>
          <w:szCs w:val="22"/>
          <w:lang w:val="it-IT"/>
        </w:rPr>
        <w:t>l</w:t>
      </w:r>
      <w:r w:rsidRPr="00B5237F">
        <w:rPr>
          <w:b/>
          <w:position w:val="-1"/>
          <w:sz w:val="22"/>
          <w:szCs w:val="22"/>
          <w:lang w:val="it-IT"/>
        </w:rPr>
        <w:t>je</w:t>
      </w:r>
      <w:r w:rsidRPr="00B5237F">
        <w:rPr>
          <w:b/>
          <w:spacing w:val="1"/>
          <w:position w:val="-1"/>
          <w:sz w:val="22"/>
          <w:szCs w:val="22"/>
          <w:lang w:val="it-IT"/>
        </w:rPr>
        <w:t>d</w:t>
      </w:r>
      <w:r w:rsidRPr="00B5237F">
        <w:rPr>
          <w:b/>
          <w:spacing w:val="-1"/>
          <w:position w:val="-1"/>
          <w:sz w:val="22"/>
          <w:szCs w:val="22"/>
          <w:lang w:val="it-IT"/>
        </w:rPr>
        <w:t>eć</w:t>
      </w:r>
      <w:r w:rsidRPr="00B5237F">
        <w:rPr>
          <w:b/>
          <w:position w:val="-1"/>
          <w:sz w:val="22"/>
          <w:szCs w:val="22"/>
          <w:lang w:val="it-IT"/>
        </w:rPr>
        <w:t>e</w:t>
      </w:r>
      <w:r w:rsidRPr="00B5237F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Pr="00B5237F">
        <w:rPr>
          <w:b/>
          <w:position w:val="-1"/>
          <w:sz w:val="22"/>
          <w:szCs w:val="22"/>
          <w:lang w:val="it-IT"/>
        </w:rPr>
        <w:t>stavke</w:t>
      </w:r>
      <w:r w:rsidRPr="00B5237F">
        <w:rPr>
          <w:b/>
          <w:spacing w:val="3"/>
          <w:position w:val="-1"/>
          <w:sz w:val="22"/>
          <w:szCs w:val="22"/>
          <w:lang w:val="it-IT"/>
        </w:rPr>
        <w:t xml:space="preserve"> </w:t>
      </w:r>
      <w:r w:rsidRPr="00B5237F">
        <w:rPr>
          <w:b/>
          <w:i/>
          <w:position w:val="-1"/>
          <w:sz w:val="22"/>
          <w:szCs w:val="22"/>
          <w:lang w:val="it-IT"/>
        </w:rPr>
        <w:t>(označiti</w:t>
      </w:r>
      <w:r w:rsidRPr="00B5237F">
        <w:rPr>
          <w:b/>
          <w:i/>
          <w:spacing w:val="1"/>
          <w:position w:val="-1"/>
          <w:sz w:val="22"/>
          <w:szCs w:val="22"/>
          <w:lang w:val="it-IT"/>
        </w:rPr>
        <w:t xml:space="preserve"> </w:t>
      </w:r>
      <w:r w:rsidRPr="00B5237F">
        <w:rPr>
          <w:b/>
          <w:i/>
          <w:position w:val="-1"/>
          <w:sz w:val="22"/>
          <w:szCs w:val="22"/>
          <w:lang w:val="it-IT"/>
        </w:rPr>
        <w:t>sa</w:t>
      </w:r>
      <w:r w:rsidRPr="00B5237F">
        <w:rPr>
          <w:b/>
          <w:i/>
          <w:spacing w:val="2"/>
          <w:position w:val="-1"/>
          <w:sz w:val="22"/>
          <w:szCs w:val="22"/>
          <w:lang w:val="it-IT"/>
        </w:rPr>
        <w:t xml:space="preserve"> </w:t>
      </w:r>
      <w:r w:rsidRPr="00B5237F">
        <w:rPr>
          <w:b/>
          <w:i/>
          <w:position w:val="-1"/>
          <w:sz w:val="22"/>
          <w:szCs w:val="22"/>
          <w:lang w:val="it-IT"/>
        </w:rPr>
        <w:t>“Xˮ)</w:t>
      </w:r>
      <w:r w:rsidRPr="00B5237F">
        <w:rPr>
          <w:b/>
          <w:position w:val="-1"/>
          <w:sz w:val="22"/>
          <w:szCs w:val="22"/>
          <w:lang w:val="it-IT"/>
        </w:rPr>
        <w:t>:</w:t>
      </w:r>
    </w:p>
    <w:p w:rsidR="00787ACA" w:rsidRPr="00B5237F" w:rsidRDefault="00787ACA">
      <w:pPr>
        <w:spacing w:before="4" w:line="120" w:lineRule="exact"/>
        <w:rPr>
          <w:sz w:val="22"/>
          <w:szCs w:val="22"/>
          <w:lang w:val="it-IT"/>
        </w:rPr>
      </w:pPr>
    </w:p>
    <w:p w:rsidR="00787ACA" w:rsidRPr="00B5237F" w:rsidRDefault="00787ACA">
      <w:pPr>
        <w:spacing w:line="200" w:lineRule="exact"/>
        <w:rPr>
          <w:sz w:val="22"/>
          <w:szCs w:val="22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2"/>
        <w:gridCol w:w="955"/>
      </w:tblGrid>
      <w:tr w:rsidR="00787ACA" w:rsidRPr="00621D21">
        <w:trPr>
          <w:trHeight w:hRule="exact" w:val="52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B5237F" w:rsidRDefault="00787ACA">
            <w:pPr>
              <w:spacing w:before="2" w:line="120" w:lineRule="exact"/>
              <w:rPr>
                <w:sz w:val="22"/>
                <w:szCs w:val="22"/>
                <w:lang w:val="it-IT"/>
              </w:rPr>
            </w:pPr>
          </w:p>
          <w:p w:rsidR="00787ACA" w:rsidRPr="00B5237F" w:rsidRDefault="0058459B">
            <w:pPr>
              <w:ind w:left="102"/>
              <w:rPr>
                <w:sz w:val="22"/>
                <w:szCs w:val="22"/>
                <w:lang w:val="it-IT"/>
              </w:rPr>
            </w:pPr>
            <w:r w:rsidRPr="00B5237F">
              <w:rPr>
                <w:sz w:val="22"/>
                <w:szCs w:val="22"/>
                <w:lang w:val="it-IT"/>
              </w:rPr>
              <w:t>Potp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s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a</w:t>
            </w:r>
            <w:r w:rsidRPr="00B5237F">
              <w:rPr>
                <w:sz w:val="22"/>
                <w:szCs w:val="22"/>
                <w:lang w:val="it-IT"/>
              </w:rPr>
              <w:t>n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z w:val="22"/>
                <w:szCs w:val="22"/>
                <w:lang w:val="it-IT"/>
              </w:rPr>
              <w:t>i</w:t>
            </w:r>
            <w:r w:rsidRPr="00B5237F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z w:val="22"/>
                <w:szCs w:val="22"/>
                <w:lang w:val="it-IT"/>
              </w:rPr>
              <w:t>o</w:t>
            </w:r>
            <w:r w:rsidRPr="00B5237F">
              <w:rPr>
                <w:spacing w:val="-5"/>
                <w:sz w:val="22"/>
                <w:szCs w:val="22"/>
                <w:lang w:val="it-IT"/>
              </w:rPr>
              <w:t>v</w:t>
            </w:r>
            <w:r w:rsidRPr="00B5237F">
              <w:rPr>
                <w:spacing w:val="3"/>
                <w:sz w:val="22"/>
                <w:szCs w:val="22"/>
                <w:lang w:val="it-IT"/>
              </w:rPr>
              <w:t>j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e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e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n</w:t>
            </w:r>
            <w:r w:rsidRPr="00B5237F">
              <w:rPr>
                <w:sz w:val="22"/>
                <w:szCs w:val="22"/>
                <w:lang w:val="it-IT"/>
              </w:rPr>
              <w:t>i</w:t>
            </w:r>
            <w:r w:rsidRPr="00B5237F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z w:val="22"/>
                <w:szCs w:val="22"/>
                <w:lang w:val="it-IT"/>
              </w:rPr>
              <w:t>o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p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sni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o</w:t>
            </w:r>
            <w:r w:rsidRPr="00B5237F">
              <w:rPr>
                <w:sz w:val="22"/>
                <w:szCs w:val="22"/>
                <w:lang w:val="it-IT"/>
              </w:rPr>
              <w:t>b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a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z</w:t>
            </w:r>
            <w:r w:rsidRPr="00B5237F">
              <w:rPr>
                <w:sz w:val="22"/>
                <w:szCs w:val="22"/>
                <w:lang w:val="it-IT"/>
              </w:rPr>
              <w:t>ac</w:t>
            </w:r>
            <w:r w:rsidRPr="00B5237F">
              <w:rPr>
                <w:spacing w:val="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z w:val="22"/>
                <w:szCs w:val="22"/>
                <w:lang w:val="it-IT"/>
              </w:rPr>
              <w:t xml:space="preserve">– 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O</w:t>
            </w:r>
            <w:r w:rsidRPr="00B5237F">
              <w:rPr>
                <w:sz w:val="22"/>
                <w:szCs w:val="22"/>
                <w:lang w:val="it-IT"/>
              </w:rPr>
              <w:t>PO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B5237F" w:rsidRDefault="00787ACA">
            <w:pPr>
              <w:rPr>
                <w:sz w:val="22"/>
                <w:szCs w:val="22"/>
                <w:lang w:val="it-IT"/>
              </w:rPr>
            </w:pPr>
          </w:p>
        </w:tc>
      </w:tr>
      <w:tr w:rsidR="00787ACA" w:rsidRPr="00621D21">
        <w:trPr>
          <w:trHeight w:hRule="exact" w:val="52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B5237F" w:rsidRDefault="00787ACA">
            <w:pPr>
              <w:spacing w:before="2" w:line="120" w:lineRule="exact"/>
              <w:rPr>
                <w:sz w:val="22"/>
                <w:szCs w:val="22"/>
                <w:lang w:val="it-IT"/>
              </w:rPr>
            </w:pPr>
          </w:p>
          <w:p w:rsidR="00787ACA" w:rsidRPr="004B4681" w:rsidRDefault="0058459B">
            <w:pPr>
              <w:ind w:left="102"/>
              <w:rPr>
                <w:sz w:val="22"/>
                <w:szCs w:val="22"/>
                <w:lang w:val="es-ES_tradnl"/>
              </w:rPr>
            </w:pPr>
            <w:r w:rsidRPr="004B4681">
              <w:rPr>
                <w:sz w:val="22"/>
                <w:szCs w:val="22"/>
                <w:lang w:val="es-ES_tradnl"/>
              </w:rPr>
              <w:t>Potp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i</w:t>
            </w:r>
            <w:r w:rsidRPr="004B4681">
              <w:rPr>
                <w:sz w:val="22"/>
                <w:szCs w:val="22"/>
                <w:lang w:val="es-ES_tradnl"/>
              </w:rPr>
              <w:t>s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a</w:t>
            </w:r>
            <w:r w:rsidRPr="004B4681">
              <w:rPr>
                <w:sz w:val="22"/>
                <w:szCs w:val="22"/>
                <w:lang w:val="es-ES_tradnl"/>
              </w:rPr>
              <w:t>n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-5"/>
                <w:sz w:val="22"/>
                <w:szCs w:val="22"/>
                <w:lang w:val="es-ES_tradnl"/>
              </w:rPr>
              <w:t>v</w:t>
            </w:r>
            <w:r w:rsidRPr="004B4681">
              <w:rPr>
                <w:spacing w:val="3"/>
                <w:sz w:val="22"/>
                <w:szCs w:val="22"/>
                <w:lang w:val="es-ES_tradnl"/>
              </w:rPr>
              <w:t>j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e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en o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b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a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z</w:t>
            </w:r>
            <w:r w:rsidRPr="004B4681">
              <w:rPr>
                <w:sz w:val="22"/>
                <w:szCs w:val="22"/>
                <w:lang w:val="es-ES_tradnl"/>
              </w:rPr>
              <w:t>ac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p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aču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n</w:t>
            </w:r>
            <w:r w:rsidRPr="004B4681">
              <w:rPr>
                <w:sz w:val="22"/>
                <w:szCs w:val="22"/>
                <w:lang w:val="es-ES_tradnl"/>
              </w:rPr>
              <w:t>a</w:t>
            </w:r>
            <w:r w:rsidRPr="004B4681">
              <w:rPr>
                <w:spacing w:val="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 xml:space="preserve">– 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O</w:t>
            </w:r>
            <w:r w:rsidRPr="004B4681">
              <w:rPr>
                <w:sz w:val="22"/>
                <w:szCs w:val="22"/>
                <w:lang w:val="es-ES_tradnl"/>
              </w:rPr>
              <w:t>PR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787ACA">
            <w:pPr>
              <w:rPr>
                <w:sz w:val="22"/>
                <w:szCs w:val="22"/>
                <w:lang w:val="es-ES_tradnl"/>
              </w:rPr>
            </w:pPr>
          </w:p>
        </w:tc>
      </w:tr>
      <w:tr w:rsidR="00787ACA" w:rsidRPr="00621D21">
        <w:trPr>
          <w:trHeight w:hRule="exact" w:val="518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58459B">
            <w:pPr>
              <w:spacing w:line="240" w:lineRule="exact"/>
              <w:ind w:left="102"/>
              <w:rPr>
                <w:sz w:val="22"/>
                <w:szCs w:val="22"/>
                <w:lang w:val="es-ES_tradnl"/>
              </w:rPr>
            </w:pPr>
            <w:r w:rsidRPr="004B4681">
              <w:rPr>
                <w:sz w:val="22"/>
                <w:szCs w:val="22"/>
                <w:lang w:val="es-ES_tradnl"/>
              </w:rPr>
              <w:t>Pop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z w:val="22"/>
                <w:szCs w:val="22"/>
                <w:lang w:val="es-ES_tradnl"/>
              </w:rPr>
              <w:t>s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č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l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a</w:t>
            </w:r>
            <w:r w:rsidRPr="004B4681">
              <w:rPr>
                <w:sz w:val="22"/>
                <w:szCs w:val="22"/>
                <w:lang w:val="es-ES_tradnl"/>
              </w:rPr>
              <w:t>no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v</w:t>
            </w:r>
            <w:r w:rsidRPr="004B4681">
              <w:rPr>
                <w:sz w:val="22"/>
                <w:szCs w:val="22"/>
                <w:lang w:val="es-ES_tradnl"/>
              </w:rPr>
              <w:t>a ud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u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g</w:t>
            </w:r>
            <w:r w:rsidRPr="004B4681">
              <w:rPr>
                <w:sz w:val="22"/>
                <w:szCs w:val="22"/>
                <w:lang w:val="es-ES_tradnl"/>
              </w:rPr>
              <w:t xml:space="preserve">e 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(</w:t>
            </w:r>
            <w:r w:rsidRPr="004B4681">
              <w:rPr>
                <w:sz w:val="22"/>
                <w:szCs w:val="22"/>
                <w:lang w:val="es-ES_tradnl"/>
              </w:rPr>
              <w:t>u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k</w:t>
            </w:r>
            <w:r w:rsidRPr="004B4681">
              <w:rPr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l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k</w:t>
            </w:r>
            <w:r w:rsidRPr="004B4681">
              <w:rPr>
                <w:sz w:val="22"/>
                <w:szCs w:val="22"/>
                <w:lang w:val="es-ES_tradnl"/>
              </w:rPr>
              <w:t>o ud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u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g</w:t>
            </w:r>
            <w:r w:rsidRPr="004B4681">
              <w:rPr>
                <w:sz w:val="22"/>
                <w:szCs w:val="22"/>
                <w:lang w:val="es-ES_tradnl"/>
              </w:rPr>
              <w:t>a ne</w:t>
            </w:r>
            <w:r w:rsidRPr="004B4681">
              <w:rPr>
                <w:spacing w:val="-4"/>
                <w:sz w:val="22"/>
                <w:szCs w:val="22"/>
                <w:lang w:val="es-ES_tradnl"/>
              </w:rPr>
              <w:t>m</w:t>
            </w:r>
            <w:r w:rsidRPr="004B4681">
              <w:rPr>
                <w:sz w:val="22"/>
                <w:szCs w:val="22"/>
                <w:lang w:val="es-ES_tradnl"/>
              </w:rPr>
              <w:t xml:space="preserve">a 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s</w:t>
            </w:r>
            <w:r w:rsidRPr="004B4681">
              <w:rPr>
                <w:spacing w:val="3"/>
                <w:sz w:val="22"/>
                <w:szCs w:val="22"/>
                <w:lang w:val="es-ES_tradnl"/>
              </w:rPr>
              <w:t>j</w:t>
            </w:r>
            <w:r w:rsidRPr="004B4681">
              <w:rPr>
                <w:sz w:val="22"/>
                <w:szCs w:val="22"/>
                <w:lang w:val="es-ES_tradnl"/>
              </w:rPr>
              <w:t>e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d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š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t</w:t>
            </w:r>
            <w:r w:rsidRPr="004B4681">
              <w:rPr>
                <w:sz w:val="22"/>
                <w:szCs w:val="22"/>
                <w:lang w:val="es-ES_tradnl"/>
              </w:rPr>
              <w:t xml:space="preserve">e 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n</w:t>
            </w:r>
            <w:r w:rsidRPr="004B4681">
              <w:rPr>
                <w:sz w:val="22"/>
                <w:szCs w:val="22"/>
                <w:lang w:val="es-ES_tradnl"/>
              </w:rPr>
              <w:t>a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pod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uč</w:t>
            </w:r>
            <w:r w:rsidRPr="004B4681">
              <w:rPr>
                <w:spacing w:val="3"/>
                <w:sz w:val="22"/>
                <w:szCs w:val="22"/>
                <w:lang w:val="es-ES_tradnl"/>
              </w:rPr>
              <w:t>j</w:t>
            </w:r>
            <w:r w:rsidRPr="004B4681">
              <w:rPr>
                <w:sz w:val="22"/>
                <w:szCs w:val="22"/>
                <w:lang w:val="es-ES_tradnl"/>
              </w:rPr>
              <w:t>u</w:t>
            </w:r>
            <w:r w:rsidRPr="004B4681">
              <w:rPr>
                <w:spacing w:val="4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p</w:t>
            </w:r>
            <w:r w:rsidRPr="004B4681">
              <w:rPr>
                <w:sz w:val="22"/>
                <w:szCs w:val="22"/>
                <w:lang w:val="es-ES_tradnl"/>
              </w:rPr>
              <w:t>ć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n</w:t>
            </w:r>
            <w:r w:rsidRPr="004B4681">
              <w:rPr>
                <w:sz w:val="22"/>
                <w:szCs w:val="22"/>
                <w:lang w:val="es-ES_tradnl"/>
              </w:rPr>
              <w:t>e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pacing w:val="2"/>
                <w:sz w:val="22"/>
                <w:szCs w:val="22"/>
                <w:lang w:val="es-ES_tradnl"/>
              </w:rPr>
              <w:t>T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n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j</w:t>
            </w:r>
            <w:r w:rsidRPr="004B4681">
              <w:rPr>
                <w:sz w:val="22"/>
                <w:szCs w:val="22"/>
                <w:lang w:val="es-ES_tradnl"/>
              </w:rPr>
              <w:t>an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l</w:t>
            </w:r>
            <w:r w:rsidRPr="004B4681">
              <w:rPr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ne</w:t>
            </w:r>
          </w:p>
          <w:p w:rsidR="00787ACA" w:rsidRPr="004B4681" w:rsidRDefault="0058459B">
            <w:pPr>
              <w:spacing w:line="240" w:lineRule="exact"/>
              <w:ind w:left="102"/>
              <w:rPr>
                <w:sz w:val="22"/>
                <w:szCs w:val="22"/>
                <w:lang w:val="es-ES_tradnl"/>
              </w:rPr>
            </w:pPr>
            <w:r w:rsidRPr="004B4681">
              <w:rPr>
                <w:sz w:val="22"/>
                <w:szCs w:val="22"/>
                <w:lang w:val="es-ES_tradnl"/>
              </w:rPr>
              <w:t>p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v</w:t>
            </w:r>
            <w:r w:rsidRPr="004B4681">
              <w:rPr>
                <w:sz w:val="22"/>
                <w:szCs w:val="22"/>
                <w:lang w:val="es-ES_tradnl"/>
              </w:rPr>
              <w:t>odi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p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g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am</w:t>
            </w:r>
            <w:r w:rsidRPr="004B4681">
              <w:rPr>
                <w:spacing w:val="-3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il</w:t>
            </w:r>
            <w:r w:rsidRPr="004B4681">
              <w:rPr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p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j</w:t>
            </w:r>
            <w:r w:rsidRPr="004B4681">
              <w:rPr>
                <w:sz w:val="22"/>
                <w:szCs w:val="22"/>
                <w:lang w:val="es-ES_tradnl"/>
              </w:rPr>
              <w:t>e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k</w:t>
            </w:r>
            <w:r w:rsidRPr="004B4681">
              <w:rPr>
                <w:sz w:val="22"/>
                <w:szCs w:val="22"/>
                <w:lang w:val="es-ES_tradnl"/>
              </w:rPr>
              <w:t>t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na po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d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u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č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j</w:t>
            </w:r>
            <w:r w:rsidRPr="004B4681">
              <w:rPr>
                <w:sz w:val="22"/>
                <w:szCs w:val="22"/>
                <w:lang w:val="es-ES_tradnl"/>
              </w:rPr>
              <w:t xml:space="preserve">u 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O</w:t>
            </w:r>
            <w:r w:rsidRPr="004B4681">
              <w:rPr>
                <w:sz w:val="22"/>
                <w:szCs w:val="22"/>
                <w:lang w:val="es-ES_tradnl"/>
              </w:rPr>
              <w:t>p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ć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z w:val="22"/>
                <w:szCs w:val="22"/>
                <w:lang w:val="es-ES_tradnl"/>
              </w:rPr>
              <w:t>ne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Ti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n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j</w:t>
            </w:r>
            <w:r w:rsidRPr="004B4681">
              <w:rPr>
                <w:sz w:val="22"/>
                <w:szCs w:val="22"/>
                <w:lang w:val="es-ES_tradnl"/>
              </w:rPr>
              <w:t>a</w:t>
            </w:r>
            <w:r w:rsidRPr="004B4681">
              <w:rPr>
                <w:spacing w:val="2"/>
                <w:sz w:val="22"/>
                <w:szCs w:val="22"/>
                <w:lang w:val="es-ES_tradnl"/>
              </w:rPr>
              <w:t>n</w:t>
            </w:r>
            <w:r w:rsidRPr="004B4681">
              <w:rPr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787ACA">
            <w:pPr>
              <w:rPr>
                <w:sz w:val="22"/>
                <w:szCs w:val="22"/>
                <w:lang w:val="es-ES_tradnl"/>
              </w:rPr>
            </w:pPr>
          </w:p>
        </w:tc>
      </w:tr>
      <w:tr w:rsidR="00787ACA" w:rsidRPr="00B5237F">
        <w:trPr>
          <w:trHeight w:hRule="exact" w:val="52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787ACA">
            <w:pPr>
              <w:spacing w:before="2" w:line="120" w:lineRule="exact"/>
              <w:rPr>
                <w:sz w:val="22"/>
                <w:szCs w:val="22"/>
                <w:lang w:val="es-ES_tradnl"/>
              </w:rPr>
            </w:pPr>
          </w:p>
          <w:p w:rsidR="00787ACA" w:rsidRPr="00B5237F" w:rsidRDefault="0058459B">
            <w:pPr>
              <w:ind w:left="102"/>
              <w:rPr>
                <w:sz w:val="22"/>
                <w:szCs w:val="22"/>
              </w:rPr>
            </w:pPr>
            <w:r w:rsidRPr="00B5237F">
              <w:rPr>
                <w:sz w:val="22"/>
                <w:szCs w:val="22"/>
              </w:rPr>
              <w:t>St</w:t>
            </w:r>
            <w:r w:rsidRPr="00B5237F">
              <w:rPr>
                <w:spacing w:val="1"/>
                <w:sz w:val="22"/>
                <w:szCs w:val="22"/>
              </w:rPr>
              <w:t>a</w:t>
            </w:r>
            <w:r w:rsidRPr="00B5237F">
              <w:rPr>
                <w:spacing w:val="-1"/>
                <w:sz w:val="22"/>
                <w:szCs w:val="22"/>
              </w:rPr>
              <w:t>t</w:t>
            </w:r>
            <w:r w:rsidRPr="00B5237F">
              <w:rPr>
                <w:sz w:val="22"/>
                <w:szCs w:val="22"/>
              </w:rPr>
              <w:t>ut</w:t>
            </w:r>
            <w:r w:rsidRPr="00B5237F">
              <w:rPr>
                <w:spacing w:val="1"/>
                <w:sz w:val="22"/>
                <w:szCs w:val="22"/>
              </w:rPr>
              <w:t xml:space="preserve"> </w:t>
            </w:r>
            <w:r w:rsidRPr="00B5237F">
              <w:rPr>
                <w:sz w:val="22"/>
                <w:szCs w:val="22"/>
              </w:rPr>
              <w:t>u</w:t>
            </w:r>
            <w:r w:rsidRPr="00B5237F">
              <w:rPr>
                <w:spacing w:val="-2"/>
                <w:sz w:val="22"/>
                <w:szCs w:val="22"/>
              </w:rPr>
              <w:t>d</w:t>
            </w:r>
            <w:r w:rsidRPr="00B5237F">
              <w:rPr>
                <w:spacing w:val="1"/>
                <w:sz w:val="22"/>
                <w:szCs w:val="22"/>
              </w:rPr>
              <w:t>r</w:t>
            </w:r>
            <w:r w:rsidRPr="00B5237F">
              <w:rPr>
                <w:sz w:val="22"/>
                <w:szCs w:val="22"/>
              </w:rPr>
              <w:t>u</w:t>
            </w:r>
            <w:r w:rsidRPr="00B5237F">
              <w:rPr>
                <w:spacing w:val="-2"/>
                <w:sz w:val="22"/>
                <w:szCs w:val="22"/>
              </w:rPr>
              <w:t>g</w:t>
            </w:r>
            <w:r w:rsidRPr="00B5237F">
              <w:rPr>
                <w:sz w:val="22"/>
                <w:szCs w:val="22"/>
              </w:rPr>
              <w:t xml:space="preserve">e </w:t>
            </w:r>
            <w:r w:rsidRPr="00B5237F">
              <w:rPr>
                <w:spacing w:val="1"/>
                <w:sz w:val="22"/>
                <w:szCs w:val="22"/>
              </w:rPr>
              <w:t>(</w:t>
            </w:r>
            <w:r w:rsidRPr="00B5237F">
              <w:rPr>
                <w:spacing w:val="-2"/>
                <w:sz w:val="22"/>
                <w:szCs w:val="22"/>
              </w:rPr>
              <w:t>p</w:t>
            </w:r>
            <w:r w:rsidRPr="00B5237F">
              <w:rPr>
                <w:spacing w:val="1"/>
                <w:sz w:val="22"/>
                <w:szCs w:val="22"/>
              </w:rPr>
              <w:t>r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-2"/>
                <w:sz w:val="22"/>
                <w:szCs w:val="22"/>
              </w:rPr>
              <w:t>s</w:t>
            </w:r>
            <w:r w:rsidRPr="00B5237F">
              <w:rPr>
                <w:spacing w:val="1"/>
                <w:sz w:val="22"/>
                <w:szCs w:val="22"/>
              </w:rPr>
              <w:t>li</w:t>
            </w:r>
            <w:r w:rsidRPr="00B5237F">
              <w:rPr>
                <w:spacing w:val="-2"/>
                <w:sz w:val="22"/>
                <w:szCs w:val="22"/>
              </w:rPr>
              <w:t>k</w:t>
            </w:r>
            <w:r w:rsidRPr="00B5237F">
              <w:rPr>
                <w:sz w:val="22"/>
                <w:szCs w:val="22"/>
              </w:rPr>
              <w:t>a)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B5237F" w:rsidRDefault="00787ACA">
            <w:pPr>
              <w:rPr>
                <w:sz w:val="22"/>
                <w:szCs w:val="22"/>
              </w:rPr>
            </w:pPr>
          </w:p>
        </w:tc>
      </w:tr>
      <w:tr w:rsidR="00787ACA" w:rsidRPr="00B5237F">
        <w:trPr>
          <w:trHeight w:hRule="exact" w:val="52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B5237F" w:rsidRDefault="0058459B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B5237F">
              <w:rPr>
                <w:spacing w:val="-2"/>
                <w:sz w:val="22"/>
                <w:szCs w:val="22"/>
              </w:rPr>
              <w:t>I</w:t>
            </w:r>
            <w:r w:rsidRPr="00B5237F">
              <w:rPr>
                <w:sz w:val="22"/>
                <w:szCs w:val="22"/>
              </w:rPr>
              <w:t>z</w:t>
            </w:r>
            <w:r w:rsidRPr="00B5237F">
              <w:rPr>
                <w:spacing w:val="-2"/>
                <w:sz w:val="22"/>
                <w:szCs w:val="22"/>
              </w:rPr>
              <w:t>v</w:t>
            </w:r>
            <w:r w:rsidRPr="00B5237F">
              <w:rPr>
                <w:sz w:val="22"/>
                <w:szCs w:val="22"/>
              </w:rPr>
              <w:t>adak</w:t>
            </w:r>
            <w:r w:rsidRPr="00B5237F">
              <w:rPr>
                <w:spacing w:val="-2"/>
                <w:sz w:val="22"/>
                <w:szCs w:val="22"/>
              </w:rPr>
              <w:t xml:space="preserve"> </w:t>
            </w:r>
            <w:r w:rsidRPr="00B5237F">
              <w:rPr>
                <w:spacing w:val="1"/>
                <w:sz w:val="22"/>
                <w:szCs w:val="22"/>
              </w:rPr>
              <w:t>(</w:t>
            </w:r>
            <w:r w:rsidRPr="00B5237F">
              <w:rPr>
                <w:sz w:val="22"/>
                <w:szCs w:val="22"/>
              </w:rPr>
              <w:t xml:space="preserve">ne </w:t>
            </w:r>
            <w:r w:rsidRPr="00B5237F">
              <w:rPr>
                <w:spacing w:val="1"/>
                <w:sz w:val="22"/>
                <w:szCs w:val="22"/>
              </w:rPr>
              <w:t>st</w:t>
            </w:r>
            <w:r w:rsidRPr="00B5237F">
              <w:rPr>
                <w:spacing w:val="-2"/>
                <w:sz w:val="22"/>
                <w:szCs w:val="22"/>
              </w:rPr>
              <w:t>a</w:t>
            </w:r>
            <w:r w:rsidRPr="00B5237F">
              <w:rPr>
                <w:spacing w:val="1"/>
                <w:sz w:val="22"/>
                <w:szCs w:val="22"/>
              </w:rPr>
              <w:t>r</w:t>
            </w:r>
            <w:r w:rsidRPr="00B5237F">
              <w:rPr>
                <w:spacing w:val="-1"/>
                <w:sz w:val="22"/>
                <w:szCs w:val="22"/>
              </w:rPr>
              <w:t>i</w:t>
            </w:r>
            <w:r w:rsidRPr="00B5237F">
              <w:rPr>
                <w:spacing w:val="1"/>
                <w:sz w:val="22"/>
                <w:szCs w:val="22"/>
              </w:rPr>
              <w:t>j</w:t>
            </w:r>
            <w:r w:rsidRPr="00B5237F">
              <w:rPr>
                <w:sz w:val="22"/>
                <w:szCs w:val="22"/>
              </w:rPr>
              <w:t>i</w:t>
            </w:r>
            <w:r w:rsidRPr="00B5237F">
              <w:rPr>
                <w:spacing w:val="1"/>
                <w:sz w:val="22"/>
                <w:szCs w:val="22"/>
              </w:rPr>
              <w:t xml:space="preserve"> </w:t>
            </w:r>
            <w:r w:rsidRPr="00B5237F">
              <w:rPr>
                <w:spacing w:val="-2"/>
                <w:sz w:val="22"/>
                <w:szCs w:val="22"/>
              </w:rPr>
              <w:t>o</w:t>
            </w:r>
            <w:r w:rsidRPr="00B5237F">
              <w:rPr>
                <w:sz w:val="22"/>
                <w:szCs w:val="22"/>
              </w:rPr>
              <w:t xml:space="preserve">d </w:t>
            </w:r>
            <w:r w:rsidRPr="00B5237F">
              <w:rPr>
                <w:spacing w:val="-1"/>
                <w:sz w:val="22"/>
                <w:szCs w:val="22"/>
              </w:rPr>
              <w:t>t</w:t>
            </w:r>
            <w:r w:rsidRPr="00B5237F">
              <w:rPr>
                <w:spacing w:val="1"/>
                <w:sz w:val="22"/>
                <w:szCs w:val="22"/>
              </w:rPr>
              <w:t>r</w:t>
            </w:r>
            <w:r w:rsidRPr="00B5237F">
              <w:rPr>
                <w:sz w:val="22"/>
                <w:szCs w:val="22"/>
              </w:rPr>
              <w:t>i</w:t>
            </w:r>
            <w:r w:rsidRPr="00B5237F">
              <w:rPr>
                <w:spacing w:val="1"/>
                <w:sz w:val="22"/>
                <w:szCs w:val="22"/>
              </w:rPr>
              <w:t xml:space="preserve"> </w:t>
            </w:r>
            <w:r w:rsidRPr="00B5237F">
              <w:rPr>
                <w:spacing w:val="-6"/>
                <w:sz w:val="22"/>
                <w:szCs w:val="22"/>
              </w:rPr>
              <w:t>m</w:t>
            </w:r>
            <w:r w:rsidRPr="00B5237F">
              <w:rPr>
                <w:spacing w:val="1"/>
                <w:sz w:val="22"/>
                <w:szCs w:val="22"/>
              </w:rPr>
              <w:t>j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1"/>
                <w:sz w:val="22"/>
                <w:szCs w:val="22"/>
              </w:rPr>
              <w:t>s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-2"/>
                <w:sz w:val="22"/>
                <w:szCs w:val="22"/>
              </w:rPr>
              <w:t>c</w:t>
            </w:r>
            <w:r w:rsidRPr="00B5237F">
              <w:rPr>
                <w:sz w:val="22"/>
                <w:szCs w:val="22"/>
              </w:rPr>
              <w:t>a od o</w:t>
            </w:r>
            <w:r w:rsidRPr="00B5237F">
              <w:rPr>
                <w:spacing w:val="-2"/>
                <w:sz w:val="22"/>
                <w:szCs w:val="22"/>
              </w:rPr>
              <w:t>b</w:t>
            </w:r>
            <w:r w:rsidRPr="00B5237F">
              <w:rPr>
                <w:spacing w:val="1"/>
                <w:sz w:val="22"/>
                <w:szCs w:val="22"/>
              </w:rPr>
              <w:t>j</w:t>
            </w:r>
            <w:r w:rsidRPr="00B5237F">
              <w:rPr>
                <w:sz w:val="22"/>
                <w:szCs w:val="22"/>
              </w:rPr>
              <w:t>a</w:t>
            </w:r>
            <w:r w:rsidRPr="00B5237F">
              <w:rPr>
                <w:spacing w:val="-2"/>
                <w:sz w:val="22"/>
                <w:szCs w:val="22"/>
              </w:rPr>
              <w:t>v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-2"/>
                <w:sz w:val="22"/>
                <w:szCs w:val="22"/>
              </w:rPr>
              <w:t xml:space="preserve"> </w:t>
            </w:r>
            <w:r w:rsidRPr="00B5237F">
              <w:rPr>
                <w:spacing w:val="1"/>
                <w:sz w:val="22"/>
                <w:szCs w:val="22"/>
              </w:rPr>
              <w:t>j</w:t>
            </w:r>
            <w:r w:rsidRPr="00B5237F">
              <w:rPr>
                <w:sz w:val="22"/>
                <w:szCs w:val="22"/>
              </w:rPr>
              <w:t>a</w:t>
            </w:r>
            <w:r w:rsidRPr="00B5237F">
              <w:rPr>
                <w:spacing w:val="-2"/>
                <w:sz w:val="22"/>
                <w:szCs w:val="22"/>
              </w:rPr>
              <w:t>v</w:t>
            </w:r>
            <w:r w:rsidRPr="00B5237F">
              <w:rPr>
                <w:sz w:val="22"/>
                <w:szCs w:val="22"/>
              </w:rPr>
              <w:t>nog</w:t>
            </w:r>
            <w:r w:rsidRPr="00B5237F">
              <w:rPr>
                <w:spacing w:val="-2"/>
                <w:sz w:val="22"/>
                <w:szCs w:val="22"/>
              </w:rPr>
              <w:t xml:space="preserve"> </w:t>
            </w:r>
            <w:r w:rsidRPr="00B5237F">
              <w:rPr>
                <w:sz w:val="22"/>
                <w:szCs w:val="22"/>
              </w:rPr>
              <w:t>poz</w:t>
            </w:r>
            <w:r w:rsidRPr="00B5237F">
              <w:rPr>
                <w:spacing w:val="1"/>
                <w:sz w:val="22"/>
                <w:szCs w:val="22"/>
              </w:rPr>
              <w:t>i</w:t>
            </w:r>
            <w:r w:rsidRPr="00B5237F">
              <w:rPr>
                <w:spacing w:val="-2"/>
                <w:sz w:val="22"/>
                <w:szCs w:val="22"/>
              </w:rPr>
              <w:t>v</w:t>
            </w:r>
            <w:r w:rsidRPr="00B5237F">
              <w:rPr>
                <w:sz w:val="22"/>
                <w:szCs w:val="22"/>
              </w:rPr>
              <w:t>a)</w:t>
            </w:r>
            <w:r w:rsidRPr="00B5237F">
              <w:rPr>
                <w:spacing w:val="5"/>
                <w:sz w:val="22"/>
                <w:szCs w:val="22"/>
              </w:rPr>
              <w:t xml:space="preserve"> </w:t>
            </w:r>
            <w:r w:rsidRPr="00B5237F">
              <w:rPr>
                <w:spacing w:val="-1"/>
                <w:sz w:val="22"/>
                <w:szCs w:val="22"/>
              </w:rPr>
              <w:t>i</w:t>
            </w:r>
            <w:r w:rsidRPr="00B5237F">
              <w:rPr>
                <w:spacing w:val="1"/>
                <w:sz w:val="22"/>
                <w:szCs w:val="22"/>
              </w:rPr>
              <w:t>l</w:t>
            </w:r>
            <w:r w:rsidRPr="00B5237F">
              <w:rPr>
                <w:sz w:val="22"/>
                <w:szCs w:val="22"/>
              </w:rPr>
              <w:t>i</w:t>
            </w:r>
            <w:r w:rsidRPr="00B5237F">
              <w:rPr>
                <w:spacing w:val="1"/>
                <w:sz w:val="22"/>
                <w:szCs w:val="22"/>
              </w:rPr>
              <w:t xml:space="preserve"> </w:t>
            </w:r>
            <w:r w:rsidRPr="00B5237F">
              <w:rPr>
                <w:spacing w:val="-3"/>
                <w:sz w:val="22"/>
                <w:szCs w:val="22"/>
              </w:rPr>
              <w:t>R</w:t>
            </w:r>
            <w:r w:rsidRPr="00B5237F">
              <w:rPr>
                <w:spacing w:val="1"/>
                <w:sz w:val="22"/>
                <w:szCs w:val="22"/>
              </w:rPr>
              <w:t>j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-2"/>
                <w:sz w:val="22"/>
                <w:szCs w:val="22"/>
              </w:rPr>
              <w:t>š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-2"/>
                <w:sz w:val="22"/>
                <w:szCs w:val="22"/>
              </w:rPr>
              <w:t>n</w:t>
            </w:r>
            <w:r w:rsidRPr="00B5237F">
              <w:rPr>
                <w:spacing w:val="1"/>
                <w:sz w:val="22"/>
                <w:szCs w:val="22"/>
              </w:rPr>
              <w:t>j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1"/>
                <w:sz w:val="22"/>
                <w:szCs w:val="22"/>
              </w:rPr>
              <w:t xml:space="preserve"> i</w:t>
            </w:r>
            <w:r w:rsidRPr="00B5237F">
              <w:rPr>
                <w:sz w:val="22"/>
                <w:szCs w:val="22"/>
              </w:rPr>
              <w:t>z</w:t>
            </w:r>
            <w:r w:rsidRPr="00B5237F">
              <w:rPr>
                <w:spacing w:val="-2"/>
                <w:sz w:val="22"/>
                <w:szCs w:val="22"/>
              </w:rPr>
              <w:t xml:space="preserve"> </w:t>
            </w:r>
            <w:r w:rsidRPr="00B5237F">
              <w:rPr>
                <w:spacing w:val="-1"/>
                <w:sz w:val="22"/>
                <w:szCs w:val="22"/>
              </w:rPr>
              <w:t>R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-2"/>
                <w:sz w:val="22"/>
                <w:szCs w:val="22"/>
              </w:rPr>
              <w:t>g</w:t>
            </w:r>
            <w:r w:rsidRPr="00B5237F">
              <w:rPr>
                <w:spacing w:val="1"/>
                <w:sz w:val="22"/>
                <w:szCs w:val="22"/>
              </w:rPr>
              <w:t>i</w:t>
            </w:r>
            <w:r w:rsidRPr="00B5237F">
              <w:rPr>
                <w:sz w:val="22"/>
                <w:szCs w:val="22"/>
              </w:rPr>
              <w:t>s</w:t>
            </w:r>
            <w:r w:rsidRPr="00B5237F">
              <w:rPr>
                <w:spacing w:val="-1"/>
                <w:sz w:val="22"/>
                <w:szCs w:val="22"/>
              </w:rPr>
              <w:t>t</w:t>
            </w:r>
            <w:r w:rsidRPr="00B5237F">
              <w:rPr>
                <w:spacing w:val="1"/>
                <w:sz w:val="22"/>
                <w:szCs w:val="22"/>
              </w:rPr>
              <w:t>r</w:t>
            </w:r>
            <w:r w:rsidRPr="00B5237F">
              <w:rPr>
                <w:sz w:val="22"/>
                <w:szCs w:val="22"/>
              </w:rPr>
              <w:t>a</w:t>
            </w:r>
            <w:r w:rsidRPr="00B5237F">
              <w:rPr>
                <w:spacing w:val="-2"/>
                <w:sz w:val="22"/>
                <w:szCs w:val="22"/>
              </w:rPr>
              <w:t xml:space="preserve"> </w:t>
            </w:r>
            <w:r w:rsidRPr="00B5237F">
              <w:rPr>
                <w:sz w:val="22"/>
                <w:szCs w:val="22"/>
              </w:rPr>
              <w:t>ud</w:t>
            </w:r>
            <w:r w:rsidRPr="00B5237F">
              <w:rPr>
                <w:spacing w:val="1"/>
                <w:sz w:val="22"/>
                <w:szCs w:val="22"/>
              </w:rPr>
              <w:t>r</w:t>
            </w:r>
            <w:r w:rsidRPr="00B5237F">
              <w:rPr>
                <w:sz w:val="22"/>
                <w:szCs w:val="22"/>
              </w:rPr>
              <w:t>u</w:t>
            </w:r>
            <w:r w:rsidRPr="00B5237F">
              <w:rPr>
                <w:spacing w:val="-2"/>
                <w:sz w:val="22"/>
                <w:szCs w:val="22"/>
              </w:rPr>
              <w:t>g</w:t>
            </w:r>
            <w:r w:rsidRPr="00B5237F">
              <w:rPr>
                <w:sz w:val="22"/>
                <w:szCs w:val="22"/>
              </w:rPr>
              <w:t>a</w:t>
            </w:r>
          </w:p>
          <w:p w:rsidR="00787ACA" w:rsidRPr="00B5237F" w:rsidRDefault="0058459B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B5237F">
              <w:rPr>
                <w:spacing w:val="-1"/>
                <w:sz w:val="22"/>
                <w:szCs w:val="22"/>
              </w:rPr>
              <w:t>R</w:t>
            </w:r>
            <w:r w:rsidRPr="00B5237F">
              <w:rPr>
                <w:sz w:val="22"/>
                <w:szCs w:val="22"/>
              </w:rPr>
              <w:t>epub</w:t>
            </w:r>
            <w:r w:rsidRPr="00B5237F">
              <w:rPr>
                <w:spacing w:val="-1"/>
                <w:sz w:val="22"/>
                <w:szCs w:val="22"/>
              </w:rPr>
              <w:t>l</w:t>
            </w:r>
            <w:r w:rsidRPr="00B5237F">
              <w:rPr>
                <w:spacing w:val="1"/>
                <w:sz w:val="22"/>
                <w:szCs w:val="22"/>
              </w:rPr>
              <w:t>i</w:t>
            </w:r>
            <w:r w:rsidRPr="00B5237F">
              <w:rPr>
                <w:spacing w:val="-2"/>
                <w:sz w:val="22"/>
                <w:szCs w:val="22"/>
              </w:rPr>
              <w:t>k</w:t>
            </w:r>
            <w:r w:rsidRPr="00B5237F">
              <w:rPr>
                <w:sz w:val="22"/>
                <w:szCs w:val="22"/>
              </w:rPr>
              <w:t>e Hr</w:t>
            </w:r>
            <w:r w:rsidRPr="00B5237F">
              <w:rPr>
                <w:spacing w:val="-2"/>
                <w:sz w:val="22"/>
                <w:szCs w:val="22"/>
              </w:rPr>
              <w:t>v</w:t>
            </w:r>
            <w:r w:rsidRPr="00B5237F">
              <w:rPr>
                <w:sz w:val="22"/>
                <w:szCs w:val="22"/>
              </w:rPr>
              <w:t>a</w:t>
            </w:r>
            <w:r w:rsidRPr="00B5237F">
              <w:rPr>
                <w:spacing w:val="1"/>
                <w:sz w:val="22"/>
                <w:szCs w:val="22"/>
              </w:rPr>
              <w:t>t</w:t>
            </w:r>
            <w:r w:rsidRPr="00B5237F">
              <w:rPr>
                <w:sz w:val="22"/>
                <w:szCs w:val="22"/>
              </w:rPr>
              <w:t>s</w:t>
            </w:r>
            <w:r w:rsidRPr="00B5237F">
              <w:rPr>
                <w:spacing w:val="-2"/>
                <w:sz w:val="22"/>
                <w:szCs w:val="22"/>
              </w:rPr>
              <w:t>k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1"/>
                <w:sz w:val="22"/>
                <w:szCs w:val="22"/>
              </w:rPr>
              <w:t xml:space="preserve"> (</w:t>
            </w:r>
            <w:r w:rsidRPr="00B5237F">
              <w:rPr>
                <w:spacing w:val="-2"/>
                <w:sz w:val="22"/>
                <w:szCs w:val="22"/>
              </w:rPr>
              <w:t>p</w:t>
            </w:r>
            <w:r w:rsidRPr="00B5237F">
              <w:rPr>
                <w:spacing w:val="1"/>
                <w:sz w:val="22"/>
                <w:szCs w:val="22"/>
              </w:rPr>
              <w:t>r</w:t>
            </w:r>
            <w:r w:rsidRPr="00B5237F">
              <w:rPr>
                <w:sz w:val="22"/>
                <w:szCs w:val="22"/>
              </w:rPr>
              <w:t>e</w:t>
            </w:r>
            <w:r w:rsidRPr="00B5237F">
              <w:rPr>
                <w:spacing w:val="-2"/>
                <w:sz w:val="22"/>
                <w:szCs w:val="22"/>
              </w:rPr>
              <w:t>s</w:t>
            </w:r>
            <w:r w:rsidRPr="00B5237F">
              <w:rPr>
                <w:spacing w:val="1"/>
                <w:sz w:val="22"/>
                <w:szCs w:val="22"/>
              </w:rPr>
              <w:t>l</w:t>
            </w:r>
            <w:r w:rsidRPr="00B5237F">
              <w:rPr>
                <w:spacing w:val="-1"/>
                <w:sz w:val="22"/>
                <w:szCs w:val="22"/>
              </w:rPr>
              <w:t>i</w:t>
            </w:r>
            <w:r w:rsidRPr="00B5237F">
              <w:rPr>
                <w:spacing w:val="-2"/>
                <w:sz w:val="22"/>
                <w:szCs w:val="22"/>
              </w:rPr>
              <w:t>k</w:t>
            </w:r>
            <w:r w:rsidRPr="00B5237F">
              <w:rPr>
                <w:sz w:val="22"/>
                <w:szCs w:val="22"/>
              </w:rPr>
              <w:t>a)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B5237F" w:rsidRDefault="00787ACA">
            <w:pPr>
              <w:rPr>
                <w:sz w:val="22"/>
                <w:szCs w:val="22"/>
              </w:rPr>
            </w:pPr>
          </w:p>
        </w:tc>
      </w:tr>
      <w:tr w:rsidR="00787ACA" w:rsidRPr="00621D21">
        <w:trPr>
          <w:trHeight w:hRule="exact" w:val="52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B5237F" w:rsidRDefault="0058459B">
            <w:pPr>
              <w:spacing w:line="240" w:lineRule="exact"/>
              <w:ind w:left="102"/>
              <w:rPr>
                <w:sz w:val="22"/>
                <w:szCs w:val="22"/>
                <w:lang w:val="it-IT"/>
              </w:rPr>
            </w:pPr>
            <w:r w:rsidRPr="00B5237F">
              <w:rPr>
                <w:spacing w:val="-2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z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v</w:t>
            </w:r>
            <w:r w:rsidRPr="00B5237F">
              <w:rPr>
                <w:sz w:val="22"/>
                <w:szCs w:val="22"/>
                <w:lang w:val="it-IT"/>
              </w:rPr>
              <w:t>adak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z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e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g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s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tr</w:t>
            </w:r>
            <w:r w:rsidRPr="00B5237F">
              <w:rPr>
                <w:sz w:val="22"/>
                <w:szCs w:val="22"/>
                <w:lang w:val="it-IT"/>
              </w:rPr>
              <w:t xml:space="preserve">a 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n</w:t>
            </w:r>
            <w:r w:rsidRPr="00B5237F">
              <w:rPr>
                <w:sz w:val="22"/>
                <w:szCs w:val="22"/>
                <w:lang w:val="it-IT"/>
              </w:rPr>
              <w:t>ep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o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f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it</w:t>
            </w:r>
            <w:r w:rsidRPr="00B5237F">
              <w:rPr>
                <w:sz w:val="22"/>
                <w:szCs w:val="22"/>
                <w:lang w:val="it-IT"/>
              </w:rPr>
              <w:t>n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 xml:space="preserve">h 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o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g</w:t>
            </w:r>
            <w:r w:rsidRPr="00B5237F">
              <w:rPr>
                <w:sz w:val="22"/>
                <w:szCs w:val="22"/>
                <w:lang w:val="it-IT"/>
              </w:rPr>
              <w:t>an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i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z</w:t>
            </w:r>
            <w:r w:rsidRPr="00B5237F">
              <w:rPr>
                <w:sz w:val="22"/>
                <w:szCs w:val="22"/>
                <w:lang w:val="it-IT"/>
              </w:rPr>
              <w:t>ac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i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j</w:t>
            </w:r>
            <w:r w:rsidRPr="00B5237F">
              <w:rPr>
                <w:sz w:val="22"/>
                <w:szCs w:val="22"/>
                <w:lang w:val="it-IT"/>
              </w:rPr>
              <w:t>a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(</w:t>
            </w:r>
            <w:r w:rsidRPr="00B5237F">
              <w:rPr>
                <w:sz w:val="22"/>
                <w:szCs w:val="22"/>
                <w:lang w:val="it-IT"/>
              </w:rPr>
              <w:t>o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t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sn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u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t</w:t>
            </w:r>
            <w:r w:rsidRPr="00B5237F">
              <w:rPr>
                <w:sz w:val="22"/>
                <w:szCs w:val="22"/>
                <w:lang w:val="it-IT"/>
              </w:rPr>
              <w:t>a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z w:val="22"/>
                <w:szCs w:val="22"/>
                <w:lang w:val="it-IT"/>
              </w:rPr>
              <w:t>s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t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an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ca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z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e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g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s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t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a ne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p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o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f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i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t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n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h</w:t>
            </w:r>
          </w:p>
          <w:p w:rsidR="00787ACA" w:rsidRPr="004B4681" w:rsidRDefault="0058459B">
            <w:pPr>
              <w:spacing w:before="1"/>
              <w:ind w:left="102"/>
              <w:rPr>
                <w:sz w:val="22"/>
                <w:szCs w:val="22"/>
                <w:lang w:val="es-ES_tradnl"/>
              </w:rPr>
            </w:pPr>
            <w:r w:rsidRPr="004B4681">
              <w:rPr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g</w:t>
            </w:r>
            <w:r w:rsidRPr="004B4681">
              <w:rPr>
                <w:sz w:val="22"/>
                <w:szCs w:val="22"/>
                <w:lang w:val="es-ES_tradnl"/>
              </w:rPr>
              <w:t>an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z</w:t>
            </w:r>
            <w:r w:rsidRPr="004B4681">
              <w:rPr>
                <w:sz w:val="22"/>
                <w:szCs w:val="22"/>
                <w:lang w:val="es-ES_tradnl"/>
              </w:rPr>
              <w:t>ac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j</w:t>
            </w:r>
            <w:r w:rsidRPr="004B4681">
              <w:rPr>
                <w:sz w:val="22"/>
                <w:szCs w:val="22"/>
                <w:lang w:val="es-ES_tradnl"/>
              </w:rPr>
              <w:t>a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s pod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a</w:t>
            </w:r>
            <w:r w:rsidRPr="004B4681">
              <w:rPr>
                <w:sz w:val="22"/>
                <w:szCs w:val="22"/>
                <w:lang w:val="es-ES_tradnl"/>
              </w:rPr>
              <w:t>c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4"/>
                <w:sz w:val="22"/>
                <w:szCs w:val="22"/>
                <w:lang w:val="es-ES_tradnl"/>
              </w:rPr>
              <w:t>m</w:t>
            </w:r>
            <w:r w:rsidRPr="004B4681">
              <w:rPr>
                <w:sz w:val="22"/>
                <w:szCs w:val="22"/>
                <w:lang w:val="es-ES_tradnl"/>
              </w:rPr>
              <w:t xml:space="preserve">a o 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u</w:t>
            </w:r>
            <w:r w:rsidRPr="004B4681">
              <w:rPr>
                <w:sz w:val="22"/>
                <w:szCs w:val="22"/>
                <w:lang w:val="es-ES_tradnl"/>
              </w:rPr>
              <w:t>p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z w:val="22"/>
                <w:szCs w:val="22"/>
                <w:lang w:val="es-ES_tradnl"/>
              </w:rPr>
              <w:t>s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u</w:t>
            </w:r>
            <w:r w:rsidRPr="004B4681">
              <w:rPr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787ACA">
            <w:pPr>
              <w:rPr>
                <w:sz w:val="22"/>
                <w:szCs w:val="22"/>
                <w:lang w:val="es-ES_tradnl"/>
              </w:rPr>
            </w:pPr>
          </w:p>
        </w:tc>
      </w:tr>
      <w:tr w:rsidR="00787ACA" w:rsidRPr="00621D21">
        <w:trPr>
          <w:trHeight w:hRule="exact" w:val="52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B5237F" w:rsidRDefault="0058459B">
            <w:pPr>
              <w:spacing w:line="240" w:lineRule="exact"/>
              <w:ind w:left="102"/>
              <w:rPr>
                <w:sz w:val="22"/>
                <w:szCs w:val="22"/>
                <w:lang w:val="it-IT"/>
              </w:rPr>
            </w:pPr>
            <w:r w:rsidRPr="00B5237F">
              <w:rPr>
                <w:sz w:val="22"/>
                <w:szCs w:val="22"/>
                <w:lang w:val="it-IT"/>
              </w:rPr>
              <w:t>Pot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v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da P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o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e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z</w:t>
            </w:r>
            <w:r w:rsidRPr="00B5237F">
              <w:rPr>
                <w:sz w:val="22"/>
                <w:szCs w:val="22"/>
                <w:lang w:val="it-IT"/>
              </w:rPr>
              <w:t>ne u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p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r</w:t>
            </w:r>
            <w:r w:rsidRPr="00B5237F">
              <w:rPr>
                <w:sz w:val="22"/>
                <w:szCs w:val="22"/>
                <w:lang w:val="it-IT"/>
              </w:rPr>
              <w:t>a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v</w:t>
            </w:r>
            <w:r w:rsidRPr="00B5237F">
              <w:rPr>
                <w:sz w:val="22"/>
                <w:szCs w:val="22"/>
                <w:lang w:val="it-IT"/>
              </w:rPr>
              <w:t xml:space="preserve">e o 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s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t</w:t>
            </w:r>
            <w:r w:rsidRPr="00B5237F">
              <w:rPr>
                <w:sz w:val="22"/>
                <w:szCs w:val="22"/>
                <w:lang w:val="it-IT"/>
              </w:rPr>
              <w:t>a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n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j</w:t>
            </w:r>
            <w:r w:rsidRPr="00B5237F">
              <w:rPr>
                <w:sz w:val="22"/>
                <w:szCs w:val="22"/>
                <w:lang w:val="it-IT"/>
              </w:rPr>
              <w:t>u du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g</w:t>
            </w:r>
            <w:r w:rsidRPr="00B5237F">
              <w:rPr>
                <w:sz w:val="22"/>
                <w:szCs w:val="22"/>
                <w:lang w:val="it-IT"/>
              </w:rPr>
              <w:t xml:space="preserve">a po 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o</w:t>
            </w:r>
            <w:r w:rsidRPr="00B5237F">
              <w:rPr>
                <w:sz w:val="22"/>
                <w:szCs w:val="22"/>
                <w:lang w:val="it-IT"/>
              </w:rPr>
              <w:t>sno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v</w:t>
            </w:r>
            <w:r w:rsidRPr="00B5237F">
              <w:rPr>
                <w:sz w:val="22"/>
                <w:szCs w:val="22"/>
                <w:lang w:val="it-IT"/>
              </w:rPr>
              <w:t>i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pacing w:val="3"/>
                <w:sz w:val="22"/>
                <w:szCs w:val="22"/>
                <w:lang w:val="it-IT"/>
              </w:rPr>
              <w:t>j</w:t>
            </w:r>
            <w:r w:rsidRPr="00B5237F">
              <w:rPr>
                <w:sz w:val="22"/>
                <w:szCs w:val="22"/>
                <w:lang w:val="it-IT"/>
              </w:rPr>
              <w:t>a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v</w:t>
            </w:r>
            <w:r w:rsidRPr="00B5237F">
              <w:rPr>
                <w:sz w:val="22"/>
                <w:szCs w:val="22"/>
                <w:lang w:val="it-IT"/>
              </w:rPr>
              <w:t>n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i</w:t>
            </w:r>
            <w:r w:rsidRPr="00B5237F">
              <w:rPr>
                <w:sz w:val="22"/>
                <w:szCs w:val="22"/>
                <w:lang w:val="it-IT"/>
              </w:rPr>
              <w:t>h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z w:val="22"/>
                <w:szCs w:val="22"/>
                <w:lang w:val="it-IT"/>
              </w:rPr>
              <w:t>da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v</w:t>
            </w:r>
            <w:r w:rsidRPr="00B5237F">
              <w:rPr>
                <w:sz w:val="22"/>
                <w:szCs w:val="22"/>
                <w:lang w:val="it-IT"/>
              </w:rPr>
              <w:t>a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n</w:t>
            </w:r>
            <w:r w:rsidRPr="00B5237F">
              <w:rPr>
                <w:spacing w:val="3"/>
                <w:sz w:val="22"/>
                <w:szCs w:val="22"/>
                <w:lang w:val="it-IT"/>
              </w:rPr>
              <w:t>j</w:t>
            </w:r>
            <w:r w:rsidRPr="00B5237F">
              <w:rPr>
                <w:sz w:val="22"/>
                <w:szCs w:val="22"/>
                <w:lang w:val="it-IT"/>
              </w:rPr>
              <w:t xml:space="preserve">a 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n</w:t>
            </w:r>
            <w:r w:rsidRPr="00B5237F">
              <w:rPr>
                <w:sz w:val="22"/>
                <w:szCs w:val="22"/>
                <w:lang w:val="it-IT"/>
              </w:rPr>
              <w:t xml:space="preserve">e 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s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t</w:t>
            </w:r>
            <w:r w:rsidRPr="00B5237F">
              <w:rPr>
                <w:sz w:val="22"/>
                <w:szCs w:val="22"/>
                <w:lang w:val="it-IT"/>
              </w:rPr>
              <w:t>a</w:t>
            </w:r>
            <w:r w:rsidRPr="00B5237F">
              <w:rPr>
                <w:spacing w:val="-1"/>
                <w:sz w:val="22"/>
                <w:szCs w:val="22"/>
                <w:lang w:val="it-IT"/>
              </w:rPr>
              <w:t>ri</w:t>
            </w:r>
            <w:r w:rsidRPr="00B5237F">
              <w:rPr>
                <w:spacing w:val="1"/>
                <w:sz w:val="22"/>
                <w:szCs w:val="22"/>
                <w:lang w:val="it-IT"/>
              </w:rPr>
              <w:t>j</w:t>
            </w:r>
            <w:r w:rsidRPr="00B5237F">
              <w:rPr>
                <w:sz w:val="22"/>
                <w:szCs w:val="22"/>
                <w:lang w:val="it-IT"/>
              </w:rPr>
              <w:t>a od 30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 xml:space="preserve"> </w:t>
            </w:r>
            <w:r w:rsidRPr="00B5237F">
              <w:rPr>
                <w:sz w:val="22"/>
                <w:szCs w:val="22"/>
                <w:lang w:val="it-IT"/>
              </w:rPr>
              <w:t>d</w:t>
            </w:r>
            <w:r w:rsidRPr="00B5237F">
              <w:rPr>
                <w:spacing w:val="-2"/>
                <w:sz w:val="22"/>
                <w:szCs w:val="22"/>
                <w:lang w:val="it-IT"/>
              </w:rPr>
              <w:t>a</w:t>
            </w:r>
            <w:r w:rsidRPr="00B5237F">
              <w:rPr>
                <w:sz w:val="22"/>
                <w:szCs w:val="22"/>
                <w:lang w:val="it-IT"/>
              </w:rPr>
              <w:t>na od</w:t>
            </w:r>
          </w:p>
          <w:p w:rsidR="00787ACA" w:rsidRPr="004B4681" w:rsidRDefault="0058459B">
            <w:pPr>
              <w:spacing w:line="240" w:lineRule="exact"/>
              <w:ind w:left="102"/>
              <w:rPr>
                <w:sz w:val="22"/>
                <w:szCs w:val="22"/>
                <w:lang w:val="es-ES_tradnl"/>
              </w:rPr>
            </w:pPr>
            <w:r w:rsidRPr="004B4681">
              <w:rPr>
                <w:sz w:val="22"/>
                <w:szCs w:val="22"/>
                <w:lang w:val="es-ES_tradnl"/>
              </w:rPr>
              <w:t>dana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b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j</w:t>
            </w:r>
            <w:r w:rsidRPr="004B4681">
              <w:rPr>
                <w:sz w:val="22"/>
                <w:szCs w:val="22"/>
                <w:lang w:val="es-ES_tradnl"/>
              </w:rPr>
              <w:t>a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v</w:t>
            </w:r>
            <w:r w:rsidRPr="004B4681">
              <w:rPr>
                <w:sz w:val="22"/>
                <w:szCs w:val="22"/>
                <w:lang w:val="es-ES_tradnl"/>
              </w:rPr>
              <w:t>e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j</w:t>
            </w:r>
            <w:r w:rsidRPr="004B4681">
              <w:rPr>
                <w:sz w:val="22"/>
                <w:szCs w:val="22"/>
                <w:lang w:val="es-ES_tradnl"/>
              </w:rPr>
              <w:t>a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v</w:t>
            </w:r>
            <w:r w:rsidRPr="004B4681">
              <w:rPr>
                <w:sz w:val="22"/>
                <w:szCs w:val="22"/>
                <w:lang w:val="es-ES_tradnl"/>
              </w:rPr>
              <w:t>nog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po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z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v</w:t>
            </w:r>
            <w:r w:rsidRPr="004B4681">
              <w:rPr>
                <w:sz w:val="22"/>
                <w:szCs w:val="22"/>
                <w:lang w:val="es-ES_tradnl"/>
              </w:rPr>
              <w:t>a</w:t>
            </w:r>
            <w:r w:rsidRPr="004B4681">
              <w:rPr>
                <w:spacing w:val="3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(</w:t>
            </w:r>
            <w:r w:rsidRPr="004B4681">
              <w:rPr>
                <w:sz w:val="22"/>
                <w:szCs w:val="22"/>
                <w:lang w:val="es-ES_tradnl"/>
              </w:rPr>
              <w:t>p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e</w:t>
            </w:r>
            <w:r w:rsidRPr="004B4681">
              <w:rPr>
                <w:sz w:val="22"/>
                <w:szCs w:val="22"/>
                <w:lang w:val="es-ES_tradnl"/>
              </w:rPr>
              <w:t>s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l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k</w:t>
            </w:r>
            <w:r w:rsidRPr="004B4681">
              <w:rPr>
                <w:sz w:val="22"/>
                <w:szCs w:val="22"/>
                <w:lang w:val="es-ES_tradnl"/>
              </w:rPr>
              <w:t>a)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787ACA">
            <w:pPr>
              <w:rPr>
                <w:sz w:val="22"/>
                <w:szCs w:val="22"/>
                <w:lang w:val="es-ES_tradnl"/>
              </w:rPr>
            </w:pPr>
          </w:p>
        </w:tc>
      </w:tr>
      <w:tr w:rsidR="00787ACA" w:rsidRPr="00621D21">
        <w:trPr>
          <w:trHeight w:hRule="exact" w:val="519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8F645B">
            <w:pPr>
              <w:spacing w:line="240" w:lineRule="exact"/>
              <w:ind w:left="102"/>
              <w:rPr>
                <w:sz w:val="22"/>
                <w:szCs w:val="22"/>
                <w:lang w:val="es-ES_tradnl"/>
              </w:rPr>
            </w:pPr>
            <w:r w:rsidRPr="004B4681">
              <w:rPr>
                <w:sz w:val="22"/>
                <w:szCs w:val="22"/>
                <w:lang w:val="es-ES_tradnl"/>
              </w:rPr>
              <w:t>Obrazac Izjave o ispunjenim obvezama  (potp</w:t>
            </w:r>
            <w:r w:rsidR="0058459B" w:rsidRPr="004B4681">
              <w:rPr>
                <w:spacing w:val="-1"/>
                <w:sz w:val="22"/>
                <w:szCs w:val="22"/>
                <w:lang w:val="es-ES_tradnl"/>
              </w:rPr>
              <w:t>i</w:t>
            </w:r>
            <w:r w:rsidR="0058459B" w:rsidRPr="004B4681">
              <w:rPr>
                <w:sz w:val="22"/>
                <w:szCs w:val="22"/>
                <w:lang w:val="es-ES_tradnl"/>
              </w:rPr>
              <w:t>s</w:t>
            </w:r>
            <w:r w:rsidR="0058459B" w:rsidRPr="004B4681">
              <w:rPr>
                <w:spacing w:val="1"/>
                <w:sz w:val="22"/>
                <w:szCs w:val="22"/>
                <w:lang w:val="es-ES_tradnl"/>
              </w:rPr>
              <w:t>a</w:t>
            </w:r>
            <w:r w:rsidR="0058459B" w:rsidRPr="004B4681">
              <w:rPr>
                <w:sz w:val="22"/>
                <w:szCs w:val="22"/>
                <w:lang w:val="es-ES_tradnl"/>
              </w:rPr>
              <w:t>n</w:t>
            </w:r>
            <w:r w:rsidRPr="004B4681">
              <w:rPr>
                <w:sz w:val="22"/>
                <w:szCs w:val="22"/>
                <w:lang w:val="es-ES_tradnl"/>
              </w:rPr>
              <w:t xml:space="preserve"> i</w:t>
            </w:r>
            <w:r w:rsidR="0058459B" w:rsidRPr="004B4681">
              <w:rPr>
                <w:spacing w:val="1"/>
                <w:sz w:val="22"/>
                <w:szCs w:val="22"/>
                <w:lang w:val="es-ES_tradnl"/>
              </w:rPr>
              <w:t xml:space="preserve"> </w:t>
            </w:r>
            <w:r w:rsidR="0058459B" w:rsidRPr="004B4681">
              <w:rPr>
                <w:sz w:val="22"/>
                <w:szCs w:val="22"/>
                <w:lang w:val="es-ES_tradnl"/>
              </w:rPr>
              <w:t>o</w:t>
            </w:r>
            <w:r w:rsidR="0058459B" w:rsidRPr="004B4681">
              <w:rPr>
                <w:spacing w:val="-5"/>
                <w:sz w:val="22"/>
                <w:szCs w:val="22"/>
                <w:lang w:val="es-ES_tradnl"/>
              </w:rPr>
              <w:t>v</w:t>
            </w:r>
            <w:r w:rsidR="0058459B" w:rsidRPr="004B4681">
              <w:rPr>
                <w:spacing w:val="3"/>
                <w:sz w:val="22"/>
                <w:szCs w:val="22"/>
                <w:lang w:val="es-ES_tradnl"/>
              </w:rPr>
              <w:t>j</w:t>
            </w:r>
            <w:r w:rsidR="0058459B" w:rsidRPr="004B4681">
              <w:rPr>
                <w:spacing w:val="-2"/>
                <w:sz w:val="22"/>
                <w:szCs w:val="22"/>
                <w:lang w:val="es-ES_tradnl"/>
              </w:rPr>
              <w:t>e</w:t>
            </w:r>
            <w:r w:rsidR="0058459B"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="0058459B" w:rsidRPr="004B4681">
              <w:rPr>
                <w:sz w:val="22"/>
                <w:szCs w:val="22"/>
                <w:lang w:val="es-ES_tradnl"/>
              </w:rPr>
              <w:t>e</w:t>
            </w:r>
            <w:r w:rsidR="0058459B" w:rsidRPr="004B4681">
              <w:rPr>
                <w:spacing w:val="-2"/>
                <w:sz w:val="22"/>
                <w:szCs w:val="22"/>
                <w:lang w:val="es-ES_tradnl"/>
              </w:rPr>
              <w:t>n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)</w:t>
            </w:r>
          </w:p>
          <w:p w:rsidR="00787ACA" w:rsidRPr="004B4681" w:rsidRDefault="00787ACA">
            <w:pPr>
              <w:spacing w:line="240" w:lineRule="exact"/>
              <w:ind w:left="10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787ACA">
            <w:pPr>
              <w:rPr>
                <w:sz w:val="22"/>
                <w:szCs w:val="22"/>
                <w:lang w:val="es-ES_tradnl"/>
              </w:rPr>
            </w:pPr>
          </w:p>
        </w:tc>
      </w:tr>
      <w:tr w:rsidR="00787ACA" w:rsidRPr="00621D21">
        <w:trPr>
          <w:trHeight w:hRule="exact" w:val="52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8F645B">
            <w:pPr>
              <w:spacing w:before="1"/>
              <w:ind w:left="102"/>
              <w:rPr>
                <w:sz w:val="22"/>
                <w:szCs w:val="22"/>
                <w:lang w:val="es-ES_tradnl"/>
              </w:rPr>
            </w:pPr>
            <w:r w:rsidRPr="004B4681">
              <w:rPr>
                <w:sz w:val="22"/>
                <w:szCs w:val="22"/>
                <w:lang w:val="es-ES_tradnl"/>
              </w:rPr>
              <w:t>Obrazac izjave o nekažnjavanju (potp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i</w:t>
            </w:r>
            <w:r w:rsidRPr="004B4681">
              <w:rPr>
                <w:sz w:val="22"/>
                <w:szCs w:val="22"/>
                <w:lang w:val="es-ES_tradnl"/>
              </w:rPr>
              <w:t>s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a</w:t>
            </w:r>
            <w:r w:rsidRPr="004B4681">
              <w:rPr>
                <w:sz w:val="22"/>
                <w:szCs w:val="22"/>
                <w:lang w:val="es-ES_tradnl"/>
              </w:rPr>
              <w:t>n i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-5"/>
                <w:sz w:val="22"/>
                <w:szCs w:val="22"/>
                <w:lang w:val="es-ES_tradnl"/>
              </w:rPr>
              <w:t>v</w:t>
            </w:r>
            <w:r w:rsidRPr="004B4681">
              <w:rPr>
                <w:spacing w:val="3"/>
                <w:sz w:val="22"/>
                <w:szCs w:val="22"/>
                <w:lang w:val="es-ES_tradnl"/>
              </w:rPr>
              <w:t>j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e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e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n)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4B4681" w:rsidRDefault="00787ACA">
            <w:pPr>
              <w:rPr>
                <w:sz w:val="22"/>
                <w:szCs w:val="22"/>
                <w:lang w:val="es-ES_tradnl"/>
              </w:rPr>
            </w:pPr>
          </w:p>
        </w:tc>
      </w:tr>
      <w:tr w:rsidR="008F645B" w:rsidRPr="00621D21">
        <w:trPr>
          <w:trHeight w:hRule="exact" w:val="52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45B" w:rsidRPr="004B4681" w:rsidRDefault="008F645B">
            <w:pPr>
              <w:spacing w:before="1"/>
              <w:ind w:left="102"/>
              <w:rPr>
                <w:sz w:val="22"/>
                <w:szCs w:val="22"/>
                <w:lang w:val="es-ES_tradnl"/>
              </w:rPr>
            </w:pPr>
            <w:r w:rsidRPr="004B4681">
              <w:rPr>
                <w:sz w:val="22"/>
                <w:szCs w:val="22"/>
                <w:lang w:val="es-ES_tradnl"/>
              </w:rPr>
              <w:t>Obrazac izjave o nepostojanju dvostrukog financiranja (potp</w:t>
            </w:r>
            <w:r w:rsidRPr="004B4681">
              <w:rPr>
                <w:spacing w:val="-1"/>
                <w:sz w:val="22"/>
                <w:szCs w:val="22"/>
                <w:lang w:val="es-ES_tradnl"/>
              </w:rPr>
              <w:t>i</w:t>
            </w:r>
            <w:r w:rsidRPr="004B4681">
              <w:rPr>
                <w:sz w:val="22"/>
                <w:szCs w:val="22"/>
                <w:lang w:val="es-ES_tradnl"/>
              </w:rPr>
              <w:t>s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a</w:t>
            </w:r>
            <w:r w:rsidRPr="004B4681">
              <w:rPr>
                <w:sz w:val="22"/>
                <w:szCs w:val="22"/>
                <w:lang w:val="es-ES_tradnl"/>
              </w:rPr>
              <w:t>n i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4B4681">
              <w:rPr>
                <w:sz w:val="22"/>
                <w:szCs w:val="22"/>
                <w:lang w:val="es-ES_tradnl"/>
              </w:rPr>
              <w:t>o</w:t>
            </w:r>
            <w:r w:rsidRPr="004B4681">
              <w:rPr>
                <w:spacing w:val="-5"/>
                <w:sz w:val="22"/>
                <w:szCs w:val="22"/>
                <w:lang w:val="es-ES_tradnl"/>
              </w:rPr>
              <w:t>v</w:t>
            </w:r>
            <w:r w:rsidRPr="004B4681">
              <w:rPr>
                <w:spacing w:val="3"/>
                <w:sz w:val="22"/>
                <w:szCs w:val="22"/>
                <w:lang w:val="es-ES_tradnl"/>
              </w:rPr>
              <w:t>j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e</w:t>
            </w:r>
            <w:r w:rsidRPr="004B468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4B4681">
              <w:rPr>
                <w:sz w:val="22"/>
                <w:szCs w:val="22"/>
                <w:lang w:val="es-ES_tradnl"/>
              </w:rPr>
              <w:t>e</w:t>
            </w:r>
            <w:r w:rsidRPr="004B4681">
              <w:rPr>
                <w:spacing w:val="-2"/>
                <w:sz w:val="22"/>
                <w:szCs w:val="22"/>
                <w:lang w:val="es-ES_tradnl"/>
              </w:rPr>
              <w:t>n)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45B" w:rsidRPr="004B4681" w:rsidRDefault="008F645B">
            <w:pPr>
              <w:rPr>
                <w:sz w:val="22"/>
                <w:szCs w:val="22"/>
                <w:lang w:val="es-ES_tradnl"/>
              </w:rPr>
            </w:pPr>
          </w:p>
        </w:tc>
      </w:tr>
      <w:tr w:rsidR="00787ACA" w:rsidRPr="004B4681">
        <w:trPr>
          <w:trHeight w:hRule="exact" w:val="521"/>
        </w:trPr>
        <w:tc>
          <w:tcPr>
            <w:tcW w:w="8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621D21" w:rsidRDefault="0058459B">
            <w:pPr>
              <w:spacing w:line="240" w:lineRule="exact"/>
              <w:ind w:left="102"/>
              <w:rPr>
                <w:sz w:val="22"/>
                <w:szCs w:val="22"/>
                <w:lang w:val="es-ES_tradnl"/>
              </w:rPr>
            </w:pPr>
            <w:r w:rsidRPr="00621D21">
              <w:rPr>
                <w:sz w:val="22"/>
                <w:szCs w:val="22"/>
                <w:lang w:val="es-ES_tradnl"/>
              </w:rPr>
              <w:t>Fin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a</w:t>
            </w:r>
            <w:r w:rsidRPr="00621D21">
              <w:rPr>
                <w:sz w:val="22"/>
                <w:szCs w:val="22"/>
                <w:lang w:val="es-ES_tradnl"/>
              </w:rPr>
              <w:t>n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c</w:t>
            </w:r>
            <w:r w:rsidRPr="00621D21">
              <w:rPr>
                <w:spacing w:val="-1"/>
                <w:sz w:val="22"/>
                <w:szCs w:val="22"/>
                <w:lang w:val="es-ES_tradnl"/>
              </w:rPr>
              <w:t>i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js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k</w:t>
            </w:r>
            <w:r w:rsidRPr="00621D21">
              <w:rPr>
                <w:sz w:val="22"/>
                <w:szCs w:val="22"/>
                <w:lang w:val="es-ES_tradnl"/>
              </w:rPr>
              <w:t>i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 xml:space="preserve"> i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zv</w:t>
            </w:r>
            <w:r w:rsidRPr="00621D21">
              <w:rPr>
                <w:spacing w:val="3"/>
                <w:sz w:val="22"/>
                <w:szCs w:val="22"/>
                <w:lang w:val="es-ES_tradnl"/>
              </w:rPr>
              <w:t>j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e</w:t>
            </w:r>
            <w:r w:rsidRPr="00621D21">
              <w:rPr>
                <w:sz w:val="22"/>
                <w:szCs w:val="22"/>
                <w:lang w:val="es-ES_tradnl"/>
              </w:rPr>
              <w:t>š</w:t>
            </w:r>
            <w:r w:rsidRPr="00621D21">
              <w:rPr>
                <w:spacing w:val="-1"/>
                <w:sz w:val="22"/>
                <w:szCs w:val="22"/>
                <w:lang w:val="es-ES_tradnl"/>
              </w:rPr>
              <w:t>t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a</w:t>
            </w:r>
            <w:r w:rsidRPr="00621D21">
              <w:rPr>
                <w:sz w:val="22"/>
                <w:szCs w:val="22"/>
                <w:lang w:val="es-ES_tradnl"/>
              </w:rPr>
              <w:t>j</w:t>
            </w:r>
            <w:r w:rsidRPr="00621D21">
              <w:rPr>
                <w:spacing w:val="3"/>
                <w:sz w:val="22"/>
                <w:szCs w:val="22"/>
                <w:lang w:val="es-ES_tradnl"/>
              </w:rPr>
              <w:t xml:space="preserve"> </w:t>
            </w:r>
            <w:r w:rsidRPr="00621D21">
              <w:rPr>
                <w:sz w:val="22"/>
                <w:szCs w:val="22"/>
                <w:lang w:val="es-ES_tradnl"/>
              </w:rPr>
              <w:t>o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621D21">
              <w:rPr>
                <w:sz w:val="22"/>
                <w:szCs w:val="22"/>
                <w:lang w:val="es-ES_tradnl"/>
              </w:rPr>
              <w:t>po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s</w:t>
            </w:r>
            <w:r w:rsidRPr="00621D21">
              <w:rPr>
                <w:spacing w:val="-1"/>
                <w:sz w:val="22"/>
                <w:szCs w:val="22"/>
                <w:lang w:val="es-ES_tradnl"/>
              </w:rPr>
              <w:t>l</w:t>
            </w:r>
            <w:r w:rsidRPr="00621D21">
              <w:rPr>
                <w:sz w:val="22"/>
                <w:szCs w:val="22"/>
                <w:lang w:val="es-ES_tradnl"/>
              </w:rPr>
              <w:t>o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v</w:t>
            </w:r>
            <w:r w:rsidRPr="00621D21">
              <w:rPr>
                <w:sz w:val="22"/>
                <w:szCs w:val="22"/>
                <w:lang w:val="es-ES_tradnl"/>
              </w:rPr>
              <w:t>an</w:t>
            </w:r>
            <w:r w:rsidRPr="00621D21">
              <w:rPr>
                <w:spacing w:val="4"/>
                <w:sz w:val="22"/>
                <w:szCs w:val="22"/>
                <w:lang w:val="es-ES_tradnl"/>
              </w:rPr>
              <w:t>j</w:t>
            </w:r>
            <w:r w:rsidRPr="00621D21">
              <w:rPr>
                <w:sz w:val="22"/>
                <w:szCs w:val="22"/>
                <w:lang w:val="es-ES_tradnl"/>
              </w:rPr>
              <w:t>u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621D21">
              <w:rPr>
                <w:sz w:val="22"/>
                <w:szCs w:val="22"/>
                <w:lang w:val="es-ES_tradnl"/>
              </w:rPr>
              <w:t xml:space="preserve">u </w:t>
            </w:r>
            <w:r w:rsidR="004A1557" w:rsidRPr="00621D21">
              <w:rPr>
                <w:sz w:val="22"/>
                <w:szCs w:val="22"/>
                <w:lang w:val="es-ES_tradnl"/>
              </w:rPr>
              <w:t>prethodnoj</w:t>
            </w:r>
            <w:r w:rsidRPr="00621D21">
              <w:rPr>
                <w:sz w:val="22"/>
                <w:szCs w:val="22"/>
                <w:lang w:val="es-ES_tradnl"/>
              </w:rPr>
              <w:t xml:space="preserve"> 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g</w:t>
            </w:r>
            <w:r w:rsidRPr="00621D21">
              <w:rPr>
                <w:sz w:val="22"/>
                <w:szCs w:val="22"/>
                <w:lang w:val="es-ES_tradnl"/>
              </w:rPr>
              <w:t>od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621D21">
              <w:rPr>
                <w:sz w:val="22"/>
                <w:szCs w:val="22"/>
                <w:lang w:val="es-ES_tradnl"/>
              </w:rPr>
              <w:t>ni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 xml:space="preserve"> </w:t>
            </w:r>
            <w:r w:rsidR="00B5237F" w:rsidRPr="00621D21">
              <w:rPr>
                <w:spacing w:val="1"/>
                <w:sz w:val="22"/>
                <w:szCs w:val="22"/>
                <w:lang w:val="es-ES_tradnl"/>
              </w:rPr>
              <w:t xml:space="preserve">s pratećom </w:t>
            </w:r>
            <w:r w:rsidRPr="00621D21">
              <w:rPr>
                <w:spacing w:val="-3"/>
                <w:sz w:val="22"/>
                <w:szCs w:val="22"/>
                <w:lang w:val="es-ES_tradnl"/>
              </w:rPr>
              <w:t>P</w:t>
            </w:r>
            <w:r w:rsidRPr="00621D21">
              <w:rPr>
                <w:sz w:val="22"/>
                <w:szCs w:val="22"/>
                <w:lang w:val="es-ES_tradnl"/>
              </w:rPr>
              <w:t>o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t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v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621D21">
              <w:rPr>
                <w:sz w:val="22"/>
                <w:szCs w:val="22"/>
                <w:lang w:val="es-ES_tradnl"/>
              </w:rPr>
              <w:t>dom</w:t>
            </w:r>
            <w:r w:rsidRPr="00621D21">
              <w:rPr>
                <w:spacing w:val="-4"/>
                <w:sz w:val="22"/>
                <w:szCs w:val="22"/>
                <w:lang w:val="es-ES_tradnl"/>
              </w:rPr>
              <w:t xml:space="preserve"> </w:t>
            </w:r>
            <w:r w:rsidRPr="00621D21">
              <w:rPr>
                <w:sz w:val="22"/>
                <w:szCs w:val="22"/>
                <w:lang w:val="es-ES_tradnl"/>
              </w:rPr>
              <w:t>o p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r</w:t>
            </w:r>
            <w:r w:rsidRPr="00621D21">
              <w:rPr>
                <w:sz w:val="22"/>
                <w:szCs w:val="22"/>
                <w:lang w:val="es-ES_tradnl"/>
              </w:rPr>
              <w:t>eu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z</w:t>
            </w:r>
            <w:r w:rsidRPr="00621D21">
              <w:rPr>
                <w:sz w:val="22"/>
                <w:szCs w:val="22"/>
                <w:lang w:val="es-ES_tradnl"/>
              </w:rPr>
              <w:t>e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t</w:t>
            </w:r>
            <w:r w:rsidRPr="00621D21">
              <w:rPr>
                <w:sz w:val="22"/>
                <w:szCs w:val="22"/>
                <w:lang w:val="es-ES_tradnl"/>
              </w:rPr>
              <w:t>om</w:t>
            </w:r>
            <w:r w:rsidRPr="00621D21">
              <w:rPr>
                <w:spacing w:val="-4"/>
                <w:sz w:val="22"/>
                <w:szCs w:val="22"/>
                <w:lang w:val="es-ES_tradnl"/>
              </w:rPr>
              <w:t xml:space="preserve"> 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i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zv</w:t>
            </w:r>
            <w:r w:rsidRPr="00621D21">
              <w:rPr>
                <w:spacing w:val="3"/>
                <w:sz w:val="22"/>
                <w:szCs w:val="22"/>
                <w:lang w:val="es-ES_tradnl"/>
              </w:rPr>
              <w:t>j</w:t>
            </w:r>
            <w:r w:rsidRPr="00621D21">
              <w:rPr>
                <w:sz w:val="22"/>
                <w:szCs w:val="22"/>
                <w:lang w:val="es-ES_tradnl"/>
              </w:rPr>
              <w:t>e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š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t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a</w:t>
            </w:r>
            <w:r w:rsidRPr="00621D21">
              <w:rPr>
                <w:spacing w:val="-1"/>
                <w:sz w:val="22"/>
                <w:szCs w:val="22"/>
                <w:lang w:val="es-ES_tradnl"/>
              </w:rPr>
              <w:t>j</w:t>
            </w:r>
            <w:r w:rsidRPr="00621D21">
              <w:rPr>
                <w:sz w:val="22"/>
                <w:szCs w:val="22"/>
                <w:lang w:val="es-ES_tradnl"/>
              </w:rPr>
              <w:t xml:space="preserve">u od 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s</w:t>
            </w:r>
            <w:r w:rsidRPr="00621D21">
              <w:rPr>
                <w:spacing w:val="1"/>
                <w:sz w:val="22"/>
                <w:szCs w:val="22"/>
                <w:lang w:val="es-ES_tradnl"/>
              </w:rPr>
              <w:t>tr</w:t>
            </w:r>
            <w:r w:rsidRPr="00621D21">
              <w:rPr>
                <w:sz w:val="22"/>
                <w:szCs w:val="22"/>
                <w:lang w:val="es-ES_tradnl"/>
              </w:rPr>
              <w:t>a</w:t>
            </w:r>
            <w:r w:rsidRPr="00621D21">
              <w:rPr>
                <w:spacing w:val="-2"/>
                <w:sz w:val="22"/>
                <w:szCs w:val="22"/>
                <w:lang w:val="es-ES_tradnl"/>
              </w:rPr>
              <w:t>n</w:t>
            </w:r>
            <w:r w:rsidRPr="00621D21">
              <w:rPr>
                <w:sz w:val="22"/>
                <w:szCs w:val="22"/>
                <w:lang w:val="es-ES_tradnl"/>
              </w:rPr>
              <w:t>e</w:t>
            </w:r>
            <w:r w:rsidR="00B5237F" w:rsidRPr="00621D21">
              <w:rPr>
                <w:sz w:val="22"/>
                <w:szCs w:val="22"/>
                <w:lang w:val="es-ES_tradnl"/>
              </w:rPr>
              <w:t xml:space="preserve"> FINA-e 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(prij</w:t>
            </w:r>
            <w:r w:rsidR="00B5237F" w:rsidRPr="00621D21">
              <w:rPr>
                <w:spacing w:val="1"/>
                <w:w w:val="92"/>
                <w:sz w:val="22"/>
                <w:szCs w:val="22"/>
                <w:lang w:val="es-ES_tradnl"/>
              </w:rPr>
              <w:t>a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vite</w:t>
            </w:r>
            <w:r w:rsidR="00B5237F" w:rsidRPr="00621D21">
              <w:rPr>
                <w:spacing w:val="1"/>
                <w:w w:val="92"/>
                <w:sz w:val="22"/>
                <w:szCs w:val="22"/>
                <w:lang w:val="es-ES_tradnl"/>
              </w:rPr>
              <w:t>l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ji</w:t>
            </w:r>
            <w:r w:rsidR="00B5237F" w:rsidRPr="00621D21">
              <w:rPr>
                <w:spacing w:val="-8"/>
                <w:w w:val="92"/>
                <w:sz w:val="22"/>
                <w:szCs w:val="22"/>
                <w:lang w:val="es-ES_tradnl"/>
              </w:rPr>
              <w:t xml:space="preserve"> 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obv</w:t>
            </w:r>
            <w:r w:rsidR="00B5237F" w:rsidRPr="00621D21">
              <w:rPr>
                <w:spacing w:val="-2"/>
                <w:w w:val="92"/>
                <w:sz w:val="22"/>
                <w:szCs w:val="22"/>
                <w:lang w:val="es-ES_tradnl"/>
              </w:rPr>
              <w:t>e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zn</w:t>
            </w:r>
            <w:r w:rsidR="00B5237F" w:rsidRPr="00621D21">
              <w:rPr>
                <w:spacing w:val="1"/>
                <w:w w:val="92"/>
                <w:sz w:val="22"/>
                <w:szCs w:val="22"/>
                <w:lang w:val="es-ES_tradnl"/>
              </w:rPr>
              <w:t>i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ci</w:t>
            </w:r>
            <w:r w:rsidR="00B5237F" w:rsidRPr="00621D21">
              <w:rPr>
                <w:spacing w:val="37"/>
                <w:w w:val="92"/>
                <w:sz w:val="22"/>
                <w:szCs w:val="22"/>
                <w:lang w:val="es-ES_tradnl"/>
              </w:rPr>
              <w:t xml:space="preserve"> </w:t>
            </w:r>
            <w:r w:rsidR="00B5237F" w:rsidRPr="00621D21">
              <w:rPr>
                <w:spacing w:val="-1"/>
                <w:w w:val="92"/>
                <w:sz w:val="22"/>
                <w:szCs w:val="22"/>
                <w:lang w:val="es-ES_tradnl"/>
              </w:rPr>
              <w:t>sas</w:t>
            </w:r>
            <w:r w:rsidR="00B5237F" w:rsidRPr="00621D21">
              <w:rPr>
                <w:spacing w:val="1"/>
                <w:w w:val="92"/>
                <w:sz w:val="22"/>
                <w:szCs w:val="22"/>
                <w:lang w:val="es-ES_tradnl"/>
              </w:rPr>
              <w:t>ta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vlj</w:t>
            </w:r>
            <w:r w:rsidR="00B5237F" w:rsidRPr="00621D21">
              <w:rPr>
                <w:spacing w:val="1"/>
                <w:w w:val="92"/>
                <w:sz w:val="22"/>
                <w:szCs w:val="22"/>
                <w:lang w:val="es-ES_tradnl"/>
              </w:rPr>
              <w:t>a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nja</w:t>
            </w:r>
            <w:r w:rsidR="00B5237F" w:rsidRPr="00621D21">
              <w:rPr>
                <w:spacing w:val="6"/>
                <w:w w:val="92"/>
                <w:sz w:val="22"/>
                <w:szCs w:val="22"/>
                <w:lang w:val="es-ES_tradnl"/>
              </w:rPr>
              <w:t xml:space="preserve"> 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finan</w:t>
            </w:r>
            <w:r w:rsidR="00B5237F" w:rsidRPr="00621D21">
              <w:rPr>
                <w:spacing w:val="1"/>
                <w:w w:val="92"/>
                <w:sz w:val="22"/>
                <w:szCs w:val="22"/>
                <w:lang w:val="es-ES_tradnl"/>
              </w:rPr>
              <w:t>c</w:t>
            </w:r>
            <w:r w:rsidR="00B5237F" w:rsidRPr="00621D21">
              <w:rPr>
                <w:spacing w:val="-2"/>
                <w:w w:val="92"/>
                <w:sz w:val="22"/>
                <w:szCs w:val="22"/>
                <w:lang w:val="es-ES_tradnl"/>
              </w:rPr>
              <w:t>i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j</w:t>
            </w:r>
            <w:r w:rsidR="00B5237F" w:rsidRPr="00621D21">
              <w:rPr>
                <w:spacing w:val="-1"/>
                <w:w w:val="92"/>
                <w:sz w:val="22"/>
                <w:szCs w:val="22"/>
                <w:lang w:val="es-ES_tradnl"/>
              </w:rPr>
              <w:t>s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kog</w:t>
            </w:r>
            <w:r w:rsidR="00B5237F" w:rsidRPr="00621D21">
              <w:rPr>
                <w:spacing w:val="22"/>
                <w:w w:val="92"/>
                <w:sz w:val="22"/>
                <w:szCs w:val="22"/>
                <w:lang w:val="es-ES_tradnl"/>
              </w:rPr>
              <w:t xml:space="preserve"> 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i</w:t>
            </w:r>
            <w:r w:rsidR="00B5237F" w:rsidRPr="00621D21">
              <w:rPr>
                <w:spacing w:val="1"/>
                <w:w w:val="92"/>
                <w:sz w:val="22"/>
                <w:szCs w:val="22"/>
                <w:lang w:val="es-ES_tradnl"/>
              </w:rPr>
              <w:t>z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v</w:t>
            </w:r>
            <w:r w:rsidR="00B5237F" w:rsidRPr="00621D21">
              <w:rPr>
                <w:spacing w:val="-2"/>
                <w:w w:val="92"/>
                <w:sz w:val="22"/>
                <w:szCs w:val="22"/>
                <w:lang w:val="es-ES_tradnl"/>
              </w:rPr>
              <w:t>j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eš</w:t>
            </w:r>
            <w:r w:rsidR="00B5237F" w:rsidRPr="00621D21">
              <w:rPr>
                <w:spacing w:val="-1"/>
                <w:w w:val="92"/>
                <w:sz w:val="22"/>
                <w:szCs w:val="22"/>
                <w:lang w:val="es-ES_tradnl"/>
              </w:rPr>
              <w:t>t</w:t>
            </w:r>
            <w:r w:rsidR="00B5237F" w:rsidRPr="00621D21">
              <w:rPr>
                <w:spacing w:val="1"/>
                <w:w w:val="92"/>
                <w:sz w:val="22"/>
                <w:szCs w:val="22"/>
                <w:lang w:val="es-ES_tradnl"/>
              </w:rPr>
              <w:t>a</w:t>
            </w:r>
            <w:r w:rsidR="00B5237F" w:rsidRPr="00621D21">
              <w:rPr>
                <w:w w:val="92"/>
                <w:sz w:val="22"/>
                <w:szCs w:val="22"/>
                <w:lang w:val="es-ES_tradnl"/>
              </w:rPr>
              <w:t>ja</w:t>
            </w:r>
            <w:r w:rsidR="00621D21" w:rsidRPr="00621D21">
              <w:rPr>
                <w:w w:val="92"/>
                <w:sz w:val="22"/>
                <w:szCs w:val="22"/>
                <w:lang w:val="es-ES_tradnl"/>
              </w:rPr>
              <w:t>)</w:t>
            </w:r>
          </w:p>
          <w:p w:rsidR="00787ACA" w:rsidRPr="00621D21" w:rsidRDefault="0058459B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621D21">
              <w:rPr>
                <w:spacing w:val="2"/>
                <w:sz w:val="22"/>
                <w:szCs w:val="22"/>
              </w:rPr>
              <w:t>F</w:t>
            </w:r>
            <w:r w:rsidRPr="00621D21">
              <w:rPr>
                <w:spacing w:val="-4"/>
                <w:sz w:val="22"/>
                <w:szCs w:val="22"/>
              </w:rPr>
              <w:t>I</w:t>
            </w:r>
            <w:r w:rsidRPr="00621D21">
              <w:rPr>
                <w:spacing w:val="-1"/>
                <w:sz w:val="22"/>
                <w:szCs w:val="22"/>
              </w:rPr>
              <w:t>N</w:t>
            </w:r>
            <w:r w:rsidRPr="00621D21">
              <w:rPr>
                <w:spacing w:val="2"/>
                <w:sz w:val="22"/>
                <w:szCs w:val="22"/>
              </w:rPr>
              <w:t>A</w:t>
            </w:r>
            <w:r w:rsidRPr="00621D21">
              <w:rPr>
                <w:spacing w:val="-4"/>
                <w:sz w:val="22"/>
                <w:szCs w:val="22"/>
              </w:rPr>
              <w:t>-</w:t>
            </w:r>
            <w:r w:rsidRPr="00621D21">
              <w:rPr>
                <w:sz w:val="22"/>
                <w:szCs w:val="22"/>
              </w:rPr>
              <w:t xml:space="preserve">e </w:t>
            </w:r>
            <w:r w:rsidRPr="00621D21">
              <w:rPr>
                <w:spacing w:val="1"/>
                <w:sz w:val="22"/>
                <w:szCs w:val="22"/>
              </w:rPr>
              <w:t>(</w:t>
            </w:r>
            <w:r w:rsidRPr="00621D21">
              <w:rPr>
                <w:sz w:val="22"/>
                <w:szCs w:val="22"/>
              </w:rPr>
              <w:t>p</w:t>
            </w:r>
            <w:r w:rsidRPr="00621D21">
              <w:rPr>
                <w:spacing w:val="1"/>
                <w:sz w:val="22"/>
                <w:szCs w:val="22"/>
              </w:rPr>
              <w:t>r</w:t>
            </w:r>
            <w:r w:rsidRPr="00621D21">
              <w:rPr>
                <w:spacing w:val="-1"/>
                <w:sz w:val="22"/>
                <w:szCs w:val="22"/>
              </w:rPr>
              <w:t>i</w:t>
            </w:r>
            <w:r w:rsidRPr="00621D21">
              <w:rPr>
                <w:spacing w:val="3"/>
                <w:sz w:val="22"/>
                <w:szCs w:val="22"/>
              </w:rPr>
              <w:t>j</w:t>
            </w:r>
            <w:r w:rsidRPr="00621D21">
              <w:rPr>
                <w:sz w:val="22"/>
                <w:szCs w:val="22"/>
              </w:rPr>
              <w:t>a</w:t>
            </w:r>
            <w:r w:rsidRPr="00621D21">
              <w:rPr>
                <w:spacing w:val="-2"/>
                <w:sz w:val="22"/>
                <w:szCs w:val="22"/>
              </w:rPr>
              <w:t>v</w:t>
            </w:r>
            <w:r w:rsidRPr="00621D21">
              <w:rPr>
                <w:spacing w:val="-1"/>
                <w:sz w:val="22"/>
                <w:szCs w:val="22"/>
              </w:rPr>
              <w:t>i</w:t>
            </w:r>
            <w:r w:rsidRPr="00621D21">
              <w:rPr>
                <w:spacing w:val="1"/>
                <w:sz w:val="22"/>
                <w:szCs w:val="22"/>
              </w:rPr>
              <w:t>t</w:t>
            </w:r>
            <w:r w:rsidRPr="00621D21">
              <w:rPr>
                <w:sz w:val="22"/>
                <w:szCs w:val="22"/>
              </w:rPr>
              <w:t>e</w:t>
            </w:r>
            <w:r w:rsidRPr="00621D21">
              <w:rPr>
                <w:spacing w:val="-1"/>
                <w:sz w:val="22"/>
                <w:szCs w:val="22"/>
              </w:rPr>
              <w:t>l</w:t>
            </w:r>
            <w:r w:rsidRPr="00621D21">
              <w:rPr>
                <w:spacing w:val="1"/>
                <w:sz w:val="22"/>
                <w:szCs w:val="22"/>
              </w:rPr>
              <w:t>j</w:t>
            </w:r>
            <w:r w:rsidRPr="00621D21">
              <w:rPr>
                <w:sz w:val="22"/>
                <w:szCs w:val="22"/>
              </w:rPr>
              <w:t>i</w:t>
            </w:r>
            <w:r w:rsidRPr="00621D21">
              <w:rPr>
                <w:spacing w:val="-1"/>
                <w:sz w:val="22"/>
                <w:szCs w:val="22"/>
              </w:rPr>
              <w:t xml:space="preserve"> </w:t>
            </w:r>
            <w:r w:rsidRPr="00621D21">
              <w:rPr>
                <w:sz w:val="22"/>
                <w:szCs w:val="22"/>
              </w:rPr>
              <w:t>ob</w:t>
            </w:r>
            <w:r w:rsidRPr="00621D21">
              <w:rPr>
                <w:spacing w:val="-2"/>
                <w:sz w:val="22"/>
                <w:szCs w:val="22"/>
              </w:rPr>
              <w:t>v</w:t>
            </w:r>
            <w:r w:rsidRPr="00621D21">
              <w:rPr>
                <w:sz w:val="22"/>
                <w:szCs w:val="22"/>
              </w:rPr>
              <w:t>e</w:t>
            </w:r>
            <w:r w:rsidRPr="00621D21">
              <w:rPr>
                <w:spacing w:val="-2"/>
                <w:sz w:val="22"/>
                <w:szCs w:val="22"/>
              </w:rPr>
              <w:t>z</w:t>
            </w:r>
            <w:r w:rsidRPr="00621D21">
              <w:rPr>
                <w:sz w:val="22"/>
                <w:szCs w:val="22"/>
              </w:rPr>
              <w:t>n</w:t>
            </w:r>
            <w:r w:rsidRPr="00621D21">
              <w:rPr>
                <w:spacing w:val="1"/>
                <w:sz w:val="22"/>
                <w:szCs w:val="22"/>
              </w:rPr>
              <w:t>i</w:t>
            </w:r>
            <w:r w:rsidRPr="00621D21">
              <w:rPr>
                <w:sz w:val="22"/>
                <w:szCs w:val="22"/>
              </w:rPr>
              <w:t>ci</w:t>
            </w:r>
            <w:r w:rsidRPr="00621D21">
              <w:rPr>
                <w:spacing w:val="-1"/>
                <w:sz w:val="22"/>
                <w:szCs w:val="22"/>
              </w:rPr>
              <w:t xml:space="preserve"> </w:t>
            </w:r>
            <w:r w:rsidRPr="00621D21">
              <w:rPr>
                <w:sz w:val="22"/>
                <w:szCs w:val="22"/>
              </w:rPr>
              <w:t>s</w:t>
            </w:r>
            <w:r w:rsidRPr="00621D21">
              <w:rPr>
                <w:spacing w:val="1"/>
                <w:sz w:val="22"/>
                <w:szCs w:val="22"/>
              </w:rPr>
              <w:t>a</w:t>
            </w:r>
            <w:r w:rsidRPr="00621D21">
              <w:rPr>
                <w:spacing w:val="-2"/>
                <w:sz w:val="22"/>
                <w:szCs w:val="22"/>
              </w:rPr>
              <w:t>s</w:t>
            </w:r>
            <w:r w:rsidRPr="00621D21">
              <w:rPr>
                <w:spacing w:val="1"/>
                <w:sz w:val="22"/>
                <w:szCs w:val="22"/>
              </w:rPr>
              <w:t>t</w:t>
            </w:r>
            <w:r w:rsidRPr="00621D21">
              <w:rPr>
                <w:sz w:val="22"/>
                <w:szCs w:val="22"/>
              </w:rPr>
              <w:t>a</w:t>
            </w:r>
            <w:r w:rsidRPr="00621D21">
              <w:rPr>
                <w:spacing w:val="-2"/>
                <w:sz w:val="22"/>
                <w:szCs w:val="22"/>
              </w:rPr>
              <w:t>v</w:t>
            </w:r>
            <w:r w:rsidRPr="00621D21">
              <w:rPr>
                <w:spacing w:val="-1"/>
                <w:sz w:val="22"/>
                <w:szCs w:val="22"/>
              </w:rPr>
              <w:t>l</w:t>
            </w:r>
            <w:r w:rsidRPr="00621D21">
              <w:rPr>
                <w:spacing w:val="1"/>
                <w:sz w:val="22"/>
                <w:szCs w:val="22"/>
              </w:rPr>
              <w:t>j</w:t>
            </w:r>
            <w:r w:rsidRPr="00621D21">
              <w:rPr>
                <w:sz w:val="22"/>
                <w:szCs w:val="22"/>
              </w:rPr>
              <w:t>a</w:t>
            </w:r>
            <w:r w:rsidRPr="00621D21">
              <w:rPr>
                <w:spacing w:val="-2"/>
                <w:sz w:val="22"/>
                <w:szCs w:val="22"/>
              </w:rPr>
              <w:t>n</w:t>
            </w:r>
            <w:r w:rsidRPr="00621D21">
              <w:rPr>
                <w:spacing w:val="1"/>
                <w:sz w:val="22"/>
                <w:szCs w:val="22"/>
              </w:rPr>
              <w:t>j</w:t>
            </w:r>
            <w:r w:rsidRPr="00621D21">
              <w:rPr>
                <w:sz w:val="22"/>
                <w:szCs w:val="22"/>
              </w:rPr>
              <w:t xml:space="preserve">a </w:t>
            </w:r>
            <w:r w:rsidRPr="00621D21">
              <w:rPr>
                <w:spacing w:val="-1"/>
                <w:sz w:val="22"/>
                <w:szCs w:val="22"/>
              </w:rPr>
              <w:t>f</w:t>
            </w:r>
            <w:r w:rsidRPr="00621D21">
              <w:rPr>
                <w:spacing w:val="1"/>
                <w:sz w:val="22"/>
                <w:szCs w:val="22"/>
              </w:rPr>
              <w:t>i</w:t>
            </w:r>
            <w:r w:rsidRPr="00621D21">
              <w:rPr>
                <w:sz w:val="22"/>
                <w:szCs w:val="22"/>
              </w:rPr>
              <w:t>n</w:t>
            </w:r>
            <w:r w:rsidRPr="00621D21">
              <w:rPr>
                <w:spacing w:val="-2"/>
                <w:sz w:val="22"/>
                <w:szCs w:val="22"/>
              </w:rPr>
              <w:t>a</w:t>
            </w:r>
            <w:r w:rsidRPr="00621D21">
              <w:rPr>
                <w:sz w:val="22"/>
                <w:szCs w:val="22"/>
              </w:rPr>
              <w:t>nc</w:t>
            </w:r>
            <w:r w:rsidRPr="00621D21">
              <w:rPr>
                <w:spacing w:val="-1"/>
                <w:sz w:val="22"/>
                <w:szCs w:val="22"/>
              </w:rPr>
              <w:t>i</w:t>
            </w:r>
            <w:r w:rsidRPr="00621D21">
              <w:rPr>
                <w:spacing w:val="1"/>
                <w:sz w:val="22"/>
                <w:szCs w:val="22"/>
              </w:rPr>
              <w:t>j</w:t>
            </w:r>
            <w:r w:rsidRPr="00621D21">
              <w:rPr>
                <w:sz w:val="22"/>
                <w:szCs w:val="22"/>
              </w:rPr>
              <w:t>s</w:t>
            </w:r>
            <w:r w:rsidRPr="00621D21">
              <w:rPr>
                <w:spacing w:val="-2"/>
                <w:sz w:val="22"/>
                <w:szCs w:val="22"/>
              </w:rPr>
              <w:t>k</w:t>
            </w:r>
            <w:r w:rsidRPr="00621D21">
              <w:rPr>
                <w:sz w:val="22"/>
                <w:szCs w:val="22"/>
              </w:rPr>
              <w:t>og</w:t>
            </w:r>
            <w:r w:rsidRPr="00621D21">
              <w:rPr>
                <w:spacing w:val="-2"/>
                <w:sz w:val="22"/>
                <w:szCs w:val="22"/>
              </w:rPr>
              <w:t xml:space="preserve"> </w:t>
            </w:r>
            <w:r w:rsidRPr="00621D21">
              <w:rPr>
                <w:spacing w:val="1"/>
                <w:sz w:val="22"/>
                <w:szCs w:val="22"/>
              </w:rPr>
              <w:t>i</w:t>
            </w:r>
            <w:r w:rsidRPr="00621D21">
              <w:rPr>
                <w:spacing w:val="-2"/>
                <w:sz w:val="22"/>
                <w:szCs w:val="22"/>
              </w:rPr>
              <w:t>zv</w:t>
            </w:r>
            <w:r w:rsidRPr="00621D21">
              <w:rPr>
                <w:spacing w:val="3"/>
                <w:sz w:val="22"/>
                <w:szCs w:val="22"/>
              </w:rPr>
              <w:t>j</w:t>
            </w:r>
            <w:r w:rsidRPr="00621D21">
              <w:rPr>
                <w:sz w:val="22"/>
                <w:szCs w:val="22"/>
              </w:rPr>
              <w:t>e</w:t>
            </w:r>
            <w:r w:rsidRPr="00621D21">
              <w:rPr>
                <w:spacing w:val="-2"/>
                <w:sz w:val="22"/>
                <w:szCs w:val="22"/>
              </w:rPr>
              <w:t>š</w:t>
            </w:r>
            <w:r w:rsidRPr="00621D21">
              <w:rPr>
                <w:spacing w:val="1"/>
                <w:sz w:val="22"/>
                <w:szCs w:val="22"/>
              </w:rPr>
              <w:t>t</w:t>
            </w:r>
            <w:r w:rsidRPr="00621D21">
              <w:rPr>
                <w:spacing w:val="-2"/>
                <w:sz w:val="22"/>
                <w:szCs w:val="22"/>
              </w:rPr>
              <w:t>a</w:t>
            </w:r>
            <w:r w:rsidRPr="00621D21">
              <w:rPr>
                <w:spacing w:val="1"/>
                <w:sz w:val="22"/>
                <w:szCs w:val="22"/>
              </w:rPr>
              <w:t>j</w:t>
            </w:r>
            <w:r w:rsidRPr="00621D21">
              <w:rPr>
                <w:sz w:val="22"/>
                <w:szCs w:val="22"/>
              </w:rPr>
              <w:t>a</w:t>
            </w:r>
            <w:r w:rsidRPr="00621D21">
              <w:rPr>
                <w:spacing w:val="5"/>
                <w:sz w:val="22"/>
                <w:szCs w:val="22"/>
              </w:rPr>
              <w:t xml:space="preserve"> </w:t>
            </w:r>
            <w:r w:rsidRPr="00621D21">
              <w:rPr>
                <w:sz w:val="22"/>
                <w:szCs w:val="22"/>
              </w:rPr>
              <w:t xml:space="preserve">– </w:t>
            </w:r>
            <w:r w:rsidRPr="00621D21">
              <w:rPr>
                <w:spacing w:val="-2"/>
                <w:sz w:val="22"/>
                <w:szCs w:val="22"/>
              </w:rPr>
              <w:t>p</w:t>
            </w:r>
            <w:r w:rsidRPr="00621D21">
              <w:rPr>
                <w:spacing w:val="1"/>
                <w:sz w:val="22"/>
                <w:szCs w:val="22"/>
              </w:rPr>
              <w:t>r</w:t>
            </w:r>
            <w:r w:rsidRPr="00621D21">
              <w:rPr>
                <w:spacing w:val="-2"/>
                <w:sz w:val="22"/>
                <w:szCs w:val="22"/>
              </w:rPr>
              <w:t>e</w:t>
            </w:r>
            <w:r w:rsidRPr="00621D21">
              <w:rPr>
                <w:sz w:val="22"/>
                <w:szCs w:val="22"/>
              </w:rPr>
              <w:t>s</w:t>
            </w:r>
            <w:r w:rsidRPr="00621D21">
              <w:rPr>
                <w:spacing w:val="-1"/>
                <w:sz w:val="22"/>
                <w:szCs w:val="22"/>
              </w:rPr>
              <w:t>l</w:t>
            </w:r>
            <w:r w:rsidRPr="00621D21">
              <w:rPr>
                <w:spacing w:val="1"/>
                <w:sz w:val="22"/>
                <w:szCs w:val="22"/>
              </w:rPr>
              <w:t>i</w:t>
            </w:r>
            <w:r w:rsidRPr="00621D21">
              <w:rPr>
                <w:spacing w:val="-2"/>
                <w:sz w:val="22"/>
                <w:szCs w:val="22"/>
              </w:rPr>
              <w:t>k</w:t>
            </w:r>
            <w:r w:rsidRPr="00621D21">
              <w:rPr>
                <w:sz w:val="22"/>
                <w:szCs w:val="22"/>
              </w:rPr>
              <w:t>a)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ACA" w:rsidRPr="00621D21" w:rsidRDefault="00787ACA">
            <w:pPr>
              <w:rPr>
                <w:sz w:val="22"/>
                <w:szCs w:val="22"/>
              </w:rPr>
            </w:pPr>
          </w:p>
        </w:tc>
      </w:tr>
    </w:tbl>
    <w:p w:rsidR="00787ACA" w:rsidRPr="00621D21" w:rsidRDefault="00787ACA">
      <w:pPr>
        <w:spacing w:before="6" w:line="280" w:lineRule="exact"/>
        <w:rPr>
          <w:sz w:val="22"/>
          <w:szCs w:val="22"/>
        </w:rPr>
      </w:pPr>
    </w:p>
    <w:p w:rsidR="00787ACA" w:rsidRPr="00621D21" w:rsidRDefault="00A56875">
      <w:pPr>
        <w:spacing w:before="29" w:line="260" w:lineRule="exact"/>
        <w:ind w:left="4499" w:right="444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593090</wp:posOffset>
                </wp:positionV>
                <wp:extent cx="2586355" cy="6985"/>
                <wp:effectExtent l="1905" t="6985" r="254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6985"/>
                          <a:chOff x="1413" y="934"/>
                          <a:chExt cx="4073" cy="11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19" y="939"/>
                            <a:ext cx="2239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239"/>
                              <a:gd name="T2" fmla="+- 0 3658 1419"/>
                              <a:gd name="T3" fmla="*/ T2 w 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9">
                                <a:moveTo>
                                  <a:pt x="0" y="0"/>
                                </a:moveTo>
                                <a:lnTo>
                                  <a:pt x="22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660" y="939"/>
                            <a:ext cx="1820" cy="0"/>
                          </a:xfrm>
                          <a:custGeom>
                            <a:avLst/>
                            <a:gdLst>
                              <a:gd name="T0" fmla="+- 0 3660 3660"/>
                              <a:gd name="T1" fmla="*/ T0 w 1820"/>
                              <a:gd name="T2" fmla="+- 0 5480 3660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913D8" id="Group 4" o:spid="_x0000_s1026" style="position:absolute;margin-left:70.65pt;margin-top:46.7pt;width:203.65pt;height:.55pt;z-index:-251659264;mso-position-horizontal-relative:page" coordorigin="1413,934" coordsize="40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">
                <v:shape id="Freeform 6" o:spid="_x0000_s1027" style="position:absolute;left:1419;top:939;width:2239;height:0;visibility:visible;mso-wrap-style:square;v-text-anchor:top" coordsize="2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L+8IA&#10;AADaAAAADwAAAGRycy9kb3ducmV2LnhtbESP0WrCQBRE3wv9h+UWfKubihWbugmhICj0JeoHXHZv&#10;k9Ts3ZBdk/j3riD4OMzMGWaTT7YVA/W+cazgY56AINbONFwpOB2372sQPiAbbB2Tgit5yLPXlw2m&#10;xo1c0nAIlYgQ9ikqqEPoUim9rsmin7uOOHp/rrcYouwraXocI9y2cpEkK2mx4bhQY0c/Nenz4WIV&#10;dIzn/3Lfrke9/NLl5yoU+1+j1OxtKr5BBJrCM/xo74yCJdyvxBs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Av7wgAAANoAAAAPAAAAAAAAAAAAAAAAAJgCAABkcnMvZG93&#10;bnJldi54bWxQSwUGAAAAAAQABAD1AAAAhwMAAAAA&#10;" path="m,l2239,e" filled="f" strokeweight=".19811mm">
                  <v:path arrowok="t" o:connecttype="custom" o:connectlocs="0,0;2239,0" o:connectangles="0,0"/>
                </v:shape>
                <v:shape id="Freeform 5" o:spid="_x0000_s1028" style="position:absolute;left:3660;top:939;width:1820;height:0;visibility:visible;mso-wrap-style:square;v-text-anchor:top" coordsize="1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L6sMA&#10;AADaAAAADwAAAGRycy9kb3ducmV2LnhtbESPT2vCQBTE70K/w/IK3nRj0bamrlIF6Z9bExGPj+xr&#10;Esy+jburid++WxA8DjPzG2ax6k0jLuR8bVnBZJyAIC6srrlUsMu3o1cQPiBrbCyTgit5WC0fBgtM&#10;te34hy5ZKEWEsE9RQRVCm0rpi4oM+rFtiaP3a53BEKUrpXbYRbhp5FOSPEuDNceFClvaVFQcs7NR&#10;QB/56Xs2X++7/KvMr/12yu7loNTwsX9/AxGoD/fwrf2pFczg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aL6sMAAADaAAAADwAAAAAAAAAAAAAAAACYAgAAZHJzL2Rv&#10;d25yZXYueG1sUEsFBgAAAAAEAAQA9QAAAIgDAAAAAA==&#10;" path="m,l1820,e" filled="f" strokeweight=".19811mm">
                  <v:path arrowok="t" o:connecttype="custom" o:connectlocs="0,0;18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596265</wp:posOffset>
                </wp:positionV>
                <wp:extent cx="2491740" cy="0"/>
                <wp:effectExtent l="9525" t="10160" r="1333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0"/>
                          <a:chOff x="6375" y="939"/>
                          <a:chExt cx="392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75" y="939"/>
                            <a:ext cx="3924" cy="0"/>
                          </a:xfrm>
                          <a:custGeom>
                            <a:avLst/>
                            <a:gdLst>
                              <a:gd name="T0" fmla="+- 0 6375 6375"/>
                              <a:gd name="T1" fmla="*/ T0 w 3924"/>
                              <a:gd name="T2" fmla="+- 0 10299 6375"/>
                              <a:gd name="T3" fmla="*/ T2 w 3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4">
                                <a:moveTo>
                                  <a:pt x="0" y="0"/>
                                </a:moveTo>
                                <a:lnTo>
                                  <a:pt x="392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305DB" id="Group 2" o:spid="_x0000_s1026" style="position:absolute;margin-left:318.75pt;margin-top:46.95pt;width:196.2pt;height:0;z-index:-251658240;mso-position-horizontal-relative:page" coordorigin="6375,939" coordsize="39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">
                <v:shape id="Freeform 3" o:spid="_x0000_s1027" style="position:absolute;left:6375;top:939;width:3924;height:0;visibility:visible;mso-wrap-style:square;v-text-anchor:top" coordsize="3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EgsMA&#10;AADaAAAADwAAAGRycy9kb3ducmV2LnhtbESPS2vCQBSF9wX/w3CF7uqkUkOJjlIEQexCTQvF3SVz&#10;TYKZOzEzefTfO4Lg8nAeH2exGkwlOmpcaVnB+yQCQZxZXXKu4Pdn8/YJwnlkjZVlUvBPDlbL0csC&#10;E217PlKX+lyEEXYJKii8rxMpXVaQQTexNXHwzrYx6INscqkb7MO4qeQ0imJpsORAKLCmdUHZJW1N&#10;gJzLj++uveJl9uePp318cLtNrtTrePiag/A0+Gf40d5qBVO4Xw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EgsMAAADaAAAADwAAAAAAAAAAAAAAAACYAgAAZHJzL2Rv&#10;d25yZXYueG1sUEsFBgAAAAAEAAQA9QAAAIgDAAAAAA==&#10;" path="m,l3924,e" filled="f" strokeweight=".19811mm">
                  <v:path arrowok="t" o:connecttype="custom" o:connectlocs="0,0;3924,0" o:connectangles="0,0"/>
                </v:shape>
                <w10:wrap anchorx="page"/>
              </v:group>
            </w:pict>
          </mc:Fallback>
        </mc:AlternateContent>
      </w:r>
      <w:r w:rsidR="0058459B" w:rsidRPr="00621D21">
        <w:rPr>
          <w:b/>
          <w:spacing w:val="-1"/>
          <w:position w:val="-1"/>
          <w:sz w:val="22"/>
          <w:szCs w:val="22"/>
        </w:rPr>
        <w:t>M</w:t>
      </w:r>
      <w:r w:rsidR="0058459B" w:rsidRPr="00621D21">
        <w:rPr>
          <w:b/>
          <w:spacing w:val="2"/>
          <w:position w:val="-1"/>
          <w:sz w:val="22"/>
          <w:szCs w:val="22"/>
        </w:rPr>
        <w:t>.</w:t>
      </w:r>
      <w:r w:rsidR="0058459B" w:rsidRPr="00621D21">
        <w:rPr>
          <w:b/>
          <w:spacing w:val="-3"/>
          <w:position w:val="-1"/>
          <w:sz w:val="22"/>
          <w:szCs w:val="22"/>
        </w:rPr>
        <w:t>P</w:t>
      </w:r>
      <w:r w:rsidR="0058459B" w:rsidRPr="00621D21">
        <w:rPr>
          <w:b/>
          <w:position w:val="-1"/>
          <w:sz w:val="22"/>
          <w:szCs w:val="22"/>
        </w:rPr>
        <w:t>.</w:t>
      </w:r>
    </w:p>
    <w:p w:rsidR="00787ACA" w:rsidRPr="00621D21" w:rsidRDefault="00787ACA">
      <w:pPr>
        <w:spacing w:line="200" w:lineRule="exact"/>
        <w:rPr>
          <w:sz w:val="22"/>
          <w:szCs w:val="22"/>
        </w:rPr>
      </w:pPr>
    </w:p>
    <w:p w:rsidR="00787ACA" w:rsidRPr="00621D21" w:rsidRDefault="00787ACA">
      <w:pPr>
        <w:spacing w:line="200" w:lineRule="exact"/>
        <w:rPr>
          <w:sz w:val="22"/>
          <w:szCs w:val="22"/>
        </w:rPr>
      </w:pPr>
    </w:p>
    <w:p w:rsidR="00787ACA" w:rsidRPr="00621D21" w:rsidRDefault="00787ACA">
      <w:pPr>
        <w:spacing w:before="13" w:line="200" w:lineRule="exact"/>
        <w:rPr>
          <w:sz w:val="22"/>
          <w:szCs w:val="22"/>
        </w:rPr>
      </w:pPr>
    </w:p>
    <w:p w:rsidR="00787ACA" w:rsidRPr="00621D21" w:rsidRDefault="0058459B">
      <w:pPr>
        <w:spacing w:before="32"/>
        <w:ind w:left="329"/>
        <w:rPr>
          <w:sz w:val="22"/>
          <w:szCs w:val="22"/>
        </w:rPr>
      </w:pPr>
      <w:r w:rsidRPr="00621D21">
        <w:rPr>
          <w:spacing w:val="-2"/>
          <w:sz w:val="22"/>
          <w:szCs w:val="22"/>
        </w:rPr>
        <w:t>I</w:t>
      </w:r>
      <w:r w:rsidRPr="00621D21">
        <w:rPr>
          <w:spacing w:val="-4"/>
          <w:sz w:val="22"/>
          <w:szCs w:val="22"/>
        </w:rPr>
        <w:t>m</w:t>
      </w:r>
      <w:r w:rsidRPr="00621D21">
        <w:rPr>
          <w:sz w:val="22"/>
          <w:szCs w:val="22"/>
        </w:rPr>
        <w:t>e i</w:t>
      </w:r>
      <w:r w:rsidRPr="00621D21">
        <w:rPr>
          <w:spacing w:val="1"/>
          <w:sz w:val="22"/>
          <w:szCs w:val="22"/>
        </w:rPr>
        <w:t xml:space="preserve"> </w:t>
      </w:r>
      <w:r w:rsidRPr="00621D21">
        <w:rPr>
          <w:sz w:val="22"/>
          <w:szCs w:val="22"/>
        </w:rPr>
        <w:t>p</w:t>
      </w:r>
      <w:r w:rsidRPr="00621D21">
        <w:rPr>
          <w:spacing w:val="1"/>
          <w:sz w:val="22"/>
          <w:szCs w:val="22"/>
        </w:rPr>
        <w:t>r</w:t>
      </w:r>
      <w:r w:rsidRPr="00621D21">
        <w:rPr>
          <w:sz w:val="22"/>
          <w:szCs w:val="22"/>
        </w:rPr>
        <w:t>e</w:t>
      </w:r>
      <w:r w:rsidRPr="00621D21">
        <w:rPr>
          <w:spacing w:val="-2"/>
          <w:sz w:val="22"/>
          <w:szCs w:val="22"/>
        </w:rPr>
        <w:t>z</w:t>
      </w:r>
      <w:r w:rsidRPr="00621D21">
        <w:rPr>
          <w:spacing w:val="1"/>
          <w:sz w:val="22"/>
          <w:szCs w:val="22"/>
        </w:rPr>
        <w:t>i</w:t>
      </w:r>
      <w:r w:rsidRPr="00621D21">
        <w:rPr>
          <w:spacing w:val="-4"/>
          <w:sz w:val="22"/>
          <w:szCs w:val="22"/>
        </w:rPr>
        <w:t>m</w:t>
      </w:r>
      <w:r w:rsidRPr="00621D21">
        <w:rPr>
          <w:sz w:val="22"/>
          <w:szCs w:val="22"/>
        </w:rPr>
        <w:t>e o</w:t>
      </w:r>
      <w:r w:rsidRPr="00621D21">
        <w:rPr>
          <w:spacing w:val="1"/>
          <w:sz w:val="22"/>
          <w:szCs w:val="22"/>
        </w:rPr>
        <w:t>s</w:t>
      </w:r>
      <w:r w:rsidRPr="00621D21">
        <w:rPr>
          <w:sz w:val="22"/>
          <w:szCs w:val="22"/>
        </w:rPr>
        <w:t xml:space="preserve">obe </w:t>
      </w:r>
      <w:r w:rsidRPr="00621D21">
        <w:rPr>
          <w:spacing w:val="-2"/>
          <w:sz w:val="22"/>
          <w:szCs w:val="22"/>
        </w:rPr>
        <w:t>k</w:t>
      </w:r>
      <w:r w:rsidRPr="00621D21">
        <w:rPr>
          <w:sz w:val="22"/>
          <w:szCs w:val="22"/>
        </w:rPr>
        <w:t>o</w:t>
      </w:r>
      <w:r w:rsidRPr="00621D21">
        <w:rPr>
          <w:spacing w:val="1"/>
          <w:sz w:val="22"/>
          <w:szCs w:val="22"/>
        </w:rPr>
        <w:t>j</w:t>
      </w:r>
      <w:r w:rsidRPr="00621D21">
        <w:rPr>
          <w:sz w:val="22"/>
          <w:szCs w:val="22"/>
        </w:rPr>
        <w:t>a</w:t>
      </w:r>
      <w:r w:rsidRPr="00621D21">
        <w:rPr>
          <w:spacing w:val="-2"/>
          <w:sz w:val="22"/>
          <w:szCs w:val="22"/>
        </w:rPr>
        <w:t xml:space="preserve"> </w:t>
      </w:r>
      <w:r w:rsidRPr="00621D21">
        <w:rPr>
          <w:spacing w:val="1"/>
          <w:sz w:val="22"/>
          <w:szCs w:val="22"/>
        </w:rPr>
        <w:t>j</w:t>
      </w:r>
      <w:r w:rsidRPr="00621D21">
        <w:rPr>
          <w:sz w:val="22"/>
          <w:szCs w:val="22"/>
        </w:rPr>
        <w:t xml:space="preserve">e </w:t>
      </w:r>
      <w:r w:rsidRPr="00621D21">
        <w:rPr>
          <w:spacing w:val="1"/>
          <w:sz w:val="22"/>
          <w:szCs w:val="22"/>
        </w:rPr>
        <w:t>i</w:t>
      </w:r>
      <w:r w:rsidRPr="00621D21">
        <w:rPr>
          <w:sz w:val="22"/>
          <w:szCs w:val="22"/>
        </w:rPr>
        <w:t>s</w:t>
      </w:r>
      <w:r w:rsidRPr="00621D21">
        <w:rPr>
          <w:spacing w:val="-2"/>
          <w:sz w:val="22"/>
          <w:szCs w:val="22"/>
        </w:rPr>
        <w:t>p</w:t>
      </w:r>
      <w:r w:rsidRPr="00621D21">
        <w:rPr>
          <w:sz w:val="22"/>
          <w:szCs w:val="22"/>
        </w:rPr>
        <w:t>un</w:t>
      </w:r>
      <w:r w:rsidRPr="00621D21">
        <w:rPr>
          <w:spacing w:val="-1"/>
          <w:sz w:val="22"/>
          <w:szCs w:val="22"/>
        </w:rPr>
        <w:t>i</w:t>
      </w:r>
      <w:r w:rsidRPr="00621D21">
        <w:rPr>
          <w:spacing w:val="1"/>
          <w:sz w:val="22"/>
          <w:szCs w:val="22"/>
        </w:rPr>
        <w:t>l</w:t>
      </w:r>
      <w:r w:rsidRPr="00621D21">
        <w:rPr>
          <w:sz w:val="22"/>
          <w:szCs w:val="22"/>
        </w:rPr>
        <w:t xml:space="preserve">a </w:t>
      </w:r>
      <w:r w:rsidRPr="00621D21">
        <w:rPr>
          <w:spacing w:val="-2"/>
          <w:sz w:val="22"/>
          <w:szCs w:val="22"/>
        </w:rPr>
        <w:t>p</w:t>
      </w:r>
      <w:r w:rsidRPr="00621D21">
        <w:rPr>
          <w:spacing w:val="1"/>
          <w:sz w:val="22"/>
          <w:szCs w:val="22"/>
        </w:rPr>
        <w:t>r</w:t>
      </w:r>
      <w:r w:rsidRPr="00621D21">
        <w:rPr>
          <w:spacing w:val="-1"/>
          <w:sz w:val="22"/>
          <w:szCs w:val="22"/>
        </w:rPr>
        <w:t>i</w:t>
      </w:r>
      <w:r w:rsidRPr="00621D21">
        <w:rPr>
          <w:spacing w:val="1"/>
          <w:sz w:val="22"/>
          <w:szCs w:val="22"/>
        </w:rPr>
        <w:t>j</w:t>
      </w:r>
      <w:r w:rsidRPr="00621D21">
        <w:rPr>
          <w:sz w:val="22"/>
          <w:szCs w:val="22"/>
        </w:rPr>
        <w:t>a</w:t>
      </w:r>
      <w:r w:rsidRPr="00621D21">
        <w:rPr>
          <w:spacing w:val="-2"/>
          <w:sz w:val="22"/>
          <w:szCs w:val="22"/>
        </w:rPr>
        <w:t>v</w:t>
      </w:r>
      <w:r w:rsidRPr="00621D21">
        <w:rPr>
          <w:sz w:val="22"/>
          <w:szCs w:val="22"/>
        </w:rPr>
        <w:t xml:space="preserve">u                      </w:t>
      </w:r>
      <w:r w:rsidRPr="00621D21">
        <w:rPr>
          <w:spacing w:val="53"/>
          <w:sz w:val="22"/>
          <w:szCs w:val="22"/>
        </w:rPr>
        <w:t xml:space="preserve"> </w:t>
      </w:r>
      <w:r w:rsidRPr="00621D21">
        <w:rPr>
          <w:sz w:val="22"/>
          <w:szCs w:val="22"/>
        </w:rPr>
        <w:t>Pot</w:t>
      </w:r>
      <w:r w:rsidRPr="00621D21">
        <w:rPr>
          <w:spacing w:val="-2"/>
          <w:sz w:val="22"/>
          <w:szCs w:val="22"/>
        </w:rPr>
        <w:t>p</w:t>
      </w:r>
      <w:r w:rsidRPr="00621D21">
        <w:rPr>
          <w:spacing w:val="1"/>
          <w:sz w:val="22"/>
          <w:szCs w:val="22"/>
        </w:rPr>
        <w:t>i</w:t>
      </w:r>
      <w:r w:rsidRPr="00621D21">
        <w:rPr>
          <w:sz w:val="22"/>
          <w:szCs w:val="22"/>
        </w:rPr>
        <w:t>s</w:t>
      </w:r>
      <w:r w:rsidRPr="00621D21">
        <w:rPr>
          <w:spacing w:val="-2"/>
          <w:sz w:val="22"/>
          <w:szCs w:val="22"/>
        </w:rPr>
        <w:t xml:space="preserve"> </w:t>
      </w:r>
      <w:r w:rsidRPr="00621D21">
        <w:rPr>
          <w:sz w:val="22"/>
          <w:szCs w:val="22"/>
        </w:rPr>
        <w:t>osobe</w:t>
      </w:r>
      <w:r w:rsidRPr="00621D21">
        <w:rPr>
          <w:spacing w:val="-1"/>
          <w:sz w:val="22"/>
          <w:szCs w:val="22"/>
        </w:rPr>
        <w:t xml:space="preserve"> </w:t>
      </w:r>
      <w:r w:rsidRPr="00621D21">
        <w:rPr>
          <w:sz w:val="22"/>
          <w:szCs w:val="22"/>
        </w:rPr>
        <w:t>o</w:t>
      </w:r>
      <w:r w:rsidRPr="00621D21">
        <w:rPr>
          <w:spacing w:val="-2"/>
          <w:sz w:val="22"/>
          <w:szCs w:val="22"/>
        </w:rPr>
        <w:t>v</w:t>
      </w:r>
      <w:r w:rsidRPr="00621D21">
        <w:rPr>
          <w:spacing w:val="1"/>
          <w:sz w:val="22"/>
          <w:szCs w:val="22"/>
        </w:rPr>
        <w:t>l</w:t>
      </w:r>
      <w:r w:rsidRPr="00621D21">
        <w:rPr>
          <w:sz w:val="22"/>
          <w:szCs w:val="22"/>
        </w:rPr>
        <w:t>a</w:t>
      </w:r>
      <w:r w:rsidRPr="00621D21">
        <w:rPr>
          <w:spacing w:val="-2"/>
          <w:sz w:val="22"/>
          <w:szCs w:val="22"/>
        </w:rPr>
        <w:t>š</w:t>
      </w:r>
      <w:r w:rsidRPr="00621D21">
        <w:rPr>
          <w:spacing w:val="1"/>
          <w:sz w:val="22"/>
          <w:szCs w:val="22"/>
        </w:rPr>
        <w:t>t</w:t>
      </w:r>
      <w:r w:rsidRPr="00621D21">
        <w:rPr>
          <w:sz w:val="22"/>
          <w:szCs w:val="22"/>
        </w:rPr>
        <w:t>ene</w:t>
      </w:r>
      <w:r w:rsidRPr="00621D21">
        <w:rPr>
          <w:spacing w:val="-2"/>
          <w:sz w:val="22"/>
          <w:szCs w:val="22"/>
        </w:rPr>
        <w:t xml:space="preserve"> z</w:t>
      </w:r>
      <w:r w:rsidRPr="00621D21">
        <w:rPr>
          <w:sz w:val="22"/>
          <w:szCs w:val="22"/>
        </w:rPr>
        <w:t xml:space="preserve">a </w:t>
      </w:r>
      <w:r w:rsidRPr="00621D21">
        <w:rPr>
          <w:spacing w:val="-2"/>
          <w:sz w:val="22"/>
          <w:szCs w:val="22"/>
        </w:rPr>
        <w:t>z</w:t>
      </w:r>
      <w:r w:rsidRPr="00621D21">
        <w:rPr>
          <w:sz w:val="22"/>
          <w:szCs w:val="22"/>
        </w:rPr>
        <w:t>a</w:t>
      </w:r>
      <w:r w:rsidRPr="00621D21">
        <w:rPr>
          <w:spacing w:val="1"/>
          <w:sz w:val="22"/>
          <w:szCs w:val="22"/>
        </w:rPr>
        <w:t>st</w:t>
      </w:r>
      <w:r w:rsidRPr="00621D21">
        <w:rPr>
          <w:sz w:val="22"/>
          <w:szCs w:val="22"/>
        </w:rPr>
        <w:t>up</w:t>
      </w:r>
      <w:r w:rsidRPr="00621D21">
        <w:rPr>
          <w:spacing w:val="-2"/>
          <w:sz w:val="22"/>
          <w:szCs w:val="22"/>
        </w:rPr>
        <w:t>an</w:t>
      </w:r>
      <w:r w:rsidRPr="00621D21">
        <w:rPr>
          <w:spacing w:val="3"/>
          <w:sz w:val="22"/>
          <w:szCs w:val="22"/>
        </w:rPr>
        <w:t>j</w:t>
      </w:r>
      <w:r w:rsidRPr="00621D21">
        <w:rPr>
          <w:sz w:val="22"/>
          <w:szCs w:val="22"/>
        </w:rPr>
        <w:t>e</w:t>
      </w:r>
    </w:p>
    <w:p w:rsidR="00787ACA" w:rsidRPr="00621D21" w:rsidRDefault="00787ACA">
      <w:pPr>
        <w:spacing w:before="6" w:line="100" w:lineRule="exact"/>
        <w:rPr>
          <w:sz w:val="22"/>
          <w:szCs w:val="22"/>
        </w:rPr>
      </w:pPr>
    </w:p>
    <w:p w:rsidR="00787ACA" w:rsidRPr="00621D21" w:rsidRDefault="00787ACA">
      <w:pPr>
        <w:spacing w:line="200" w:lineRule="exact"/>
        <w:rPr>
          <w:sz w:val="22"/>
          <w:szCs w:val="22"/>
        </w:rPr>
      </w:pPr>
    </w:p>
    <w:p w:rsidR="00787ACA" w:rsidRPr="00621D21" w:rsidRDefault="00787ACA">
      <w:pPr>
        <w:spacing w:line="200" w:lineRule="exact"/>
        <w:rPr>
          <w:sz w:val="22"/>
          <w:szCs w:val="22"/>
        </w:rPr>
      </w:pPr>
    </w:p>
    <w:p w:rsidR="00787ACA" w:rsidRPr="00B5237F" w:rsidRDefault="0058459B">
      <w:pPr>
        <w:tabs>
          <w:tab w:val="left" w:pos="4080"/>
        </w:tabs>
        <w:ind w:left="219"/>
        <w:rPr>
          <w:sz w:val="22"/>
          <w:szCs w:val="22"/>
        </w:rPr>
      </w:pPr>
      <w:r w:rsidRPr="00B5237F">
        <w:rPr>
          <w:spacing w:val="-2"/>
          <w:sz w:val="22"/>
          <w:szCs w:val="22"/>
        </w:rPr>
        <w:t>M</w:t>
      </w:r>
      <w:r w:rsidRPr="00B5237F">
        <w:rPr>
          <w:spacing w:val="3"/>
          <w:sz w:val="22"/>
          <w:szCs w:val="22"/>
        </w:rPr>
        <w:t>j</w:t>
      </w:r>
      <w:r w:rsidRPr="00B5237F">
        <w:rPr>
          <w:spacing w:val="-2"/>
          <w:sz w:val="22"/>
          <w:szCs w:val="22"/>
        </w:rPr>
        <w:t>e</w:t>
      </w:r>
      <w:r w:rsidRPr="00B5237F">
        <w:rPr>
          <w:sz w:val="22"/>
          <w:szCs w:val="22"/>
        </w:rPr>
        <w:t>s</w:t>
      </w:r>
      <w:r w:rsidRPr="00B5237F">
        <w:rPr>
          <w:spacing w:val="1"/>
          <w:sz w:val="22"/>
          <w:szCs w:val="22"/>
        </w:rPr>
        <w:t>t</w:t>
      </w:r>
      <w:r w:rsidRPr="00B5237F">
        <w:rPr>
          <w:sz w:val="22"/>
          <w:szCs w:val="22"/>
        </w:rPr>
        <w:t>o</w:t>
      </w:r>
      <w:r w:rsidRPr="00B5237F">
        <w:rPr>
          <w:spacing w:val="-2"/>
          <w:sz w:val="22"/>
          <w:szCs w:val="22"/>
        </w:rPr>
        <w:t xml:space="preserve"> </w:t>
      </w:r>
      <w:r w:rsidRPr="00B5237F">
        <w:rPr>
          <w:sz w:val="22"/>
          <w:szCs w:val="22"/>
        </w:rPr>
        <w:t>i</w:t>
      </w:r>
      <w:r w:rsidRPr="00B5237F">
        <w:rPr>
          <w:spacing w:val="1"/>
          <w:sz w:val="22"/>
          <w:szCs w:val="22"/>
        </w:rPr>
        <w:t xml:space="preserve"> </w:t>
      </w:r>
      <w:r w:rsidRPr="00B5237F">
        <w:rPr>
          <w:spacing w:val="-2"/>
          <w:sz w:val="22"/>
          <w:szCs w:val="22"/>
        </w:rPr>
        <w:t>d</w:t>
      </w:r>
      <w:r w:rsidRPr="00B5237F">
        <w:rPr>
          <w:sz w:val="22"/>
          <w:szCs w:val="22"/>
        </w:rPr>
        <w:t>a</w:t>
      </w:r>
      <w:r w:rsidRPr="00B5237F">
        <w:rPr>
          <w:spacing w:val="1"/>
          <w:sz w:val="22"/>
          <w:szCs w:val="22"/>
        </w:rPr>
        <w:t>t</w:t>
      </w:r>
      <w:r w:rsidRPr="00B5237F">
        <w:rPr>
          <w:sz w:val="22"/>
          <w:szCs w:val="22"/>
        </w:rPr>
        <w:t>u</w:t>
      </w:r>
      <w:r w:rsidRPr="00B5237F">
        <w:rPr>
          <w:spacing w:val="-4"/>
          <w:sz w:val="22"/>
          <w:szCs w:val="22"/>
        </w:rPr>
        <w:t>m</w:t>
      </w:r>
      <w:r w:rsidRPr="00B5237F">
        <w:rPr>
          <w:sz w:val="22"/>
          <w:szCs w:val="22"/>
        </w:rPr>
        <w:t>:</w:t>
      </w:r>
      <w:r w:rsidRPr="00B5237F">
        <w:rPr>
          <w:spacing w:val="1"/>
          <w:sz w:val="22"/>
          <w:szCs w:val="22"/>
        </w:rPr>
        <w:t xml:space="preserve"> </w:t>
      </w:r>
      <w:r w:rsidRPr="00B5237F">
        <w:rPr>
          <w:sz w:val="22"/>
          <w:szCs w:val="22"/>
          <w:u w:val="single" w:color="000000"/>
        </w:rPr>
        <w:t xml:space="preserve"> </w:t>
      </w:r>
      <w:r w:rsidRPr="00B5237F">
        <w:rPr>
          <w:sz w:val="22"/>
          <w:szCs w:val="22"/>
          <w:u w:val="single" w:color="000000"/>
        </w:rPr>
        <w:tab/>
      </w:r>
    </w:p>
    <w:sectPr w:rsidR="00787ACA" w:rsidRPr="00B5237F" w:rsidSect="00D95598">
      <w:type w:val="continuous"/>
      <w:pgSz w:w="11920" w:h="16840"/>
      <w:pgMar w:top="15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5568"/>
    <w:multiLevelType w:val="multilevel"/>
    <w:tmpl w:val="5A0297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CA"/>
    <w:rsid w:val="00106FC2"/>
    <w:rsid w:val="004A1557"/>
    <w:rsid w:val="004B4681"/>
    <w:rsid w:val="0058459B"/>
    <w:rsid w:val="005B19AD"/>
    <w:rsid w:val="00621D21"/>
    <w:rsid w:val="00787ACA"/>
    <w:rsid w:val="008F645B"/>
    <w:rsid w:val="00A23380"/>
    <w:rsid w:val="00A56875"/>
    <w:rsid w:val="00AB7A60"/>
    <w:rsid w:val="00B5237F"/>
    <w:rsid w:val="00D95598"/>
    <w:rsid w:val="00F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13EC-C008-435C-B398-EBBB0B12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2019-03-08T09:34:00Z</dcterms:created>
  <dcterms:modified xsi:type="dcterms:W3CDTF">2019-03-08T09:34:00Z</dcterms:modified>
</cp:coreProperties>
</file>