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0466B" w:rsidRDefault="001166B5" w:rsidP="002F549E">
      <w:pPr>
        <w:tabs>
          <w:tab w:val="right" w:pos="8280"/>
        </w:tabs>
        <w:spacing w:after="0"/>
        <w:ind w:right="-22"/>
        <w:contextualSpacing/>
        <w:jc w:val="center"/>
        <w:rPr>
          <w:rFonts w:ascii="Verdana" w:hAnsi="Verdana"/>
          <w:caps/>
          <w:color w:val="000000" w:themeColor="text1"/>
          <w:sz w:val="20"/>
          <w:lang w:val="en-GB"/>
        </w:rPr>
      </w:pPr>
      <w:bookmarkStart w:id="0" w:name="_GoBack"/>
      <w:bookmarkEnd w:id="0"/>
    </w:p>
    <w:p w14:paraId="389C5DE4" w14:textId="2441FEBD" w:rsidR="00D22628" w:rsidRPr="0020466B" w:rsidRDefault="00D22628" w:rsidP="001C5CC2">
      <w:pPr>
        <w:spacing w:after="120"/>
        <w:ind w:right="28"/>
        <w:jc w:val="center"/>
        <w:rPr>
          <w:rFonts w:ascii="Verdana" w:hAnsi="Verdana" w:cs="Arial"/>
          <w:b/>
          <w:color w:val="000000" w:themeColor="text1"/>
          <w:sz w:val="36"/>
          <w:szCs w:val="36"/>
          <w:lang w:val="en-GB"/>
        </w:rPr>
      </w:pPr>
      <w:r w:rsidRPr="0020466B">
        <w:rPr>
          <w:rFonts w:ascii="Verdana" w:hAnsi="Verdana" w:cs="Arial"/>
          <w:b/>
          <w:color w:val="000000" w:themeColor="text1"/>
          <w:sz w:val="36"/>
          <w:szCs w:val="36"/>
          <w:lang w:val="en-GB"/>
        </w:rPr>
        <w:t>Mobility Agreement</w:t>
      </w:r>
    </w:p>
    <w:p w14:paraId="56E939CC" w14:textId="6CB92B2D" w:rsidR="001166B5" w:rsidRPr="0020466B" w:rsidRDefault="00D22628" w:rsidP="001C5CC2">
      <w:pPr>
        <w:spacing w:after="120"/>
        <w:ind w:right="28"/>
        <w:jc w:val="center"/>
        <w:rPr>
          <w:rFonts w:ascii="Verdana" w:hAnsi="Verdana" w:cs="Arial"/>
          <w:b/>
          <w:color w:val="000000" w:themeColor="text1"/>
          <w:sz w:val="36"/>
          <w:szCs w:val="36"/>
          <w:lang w:val="en-GB"/>
        </w:rPr>
      </w:pPr>
      <w:r w:rsidRPr="0020466B">
        <w:rPr>
          <w:rFonts w:ascii="Verdana" w:hAnsi="Verdana" w:cs="Arial"/>
          <w:b/>
          <w:color w:val="000000" w:themeColor="text1"/>
          <w:sz w:val="36"/>
          <w:szCs w:val="36"/>
          <w:lang w:val="en-GB"/>
        </w:rPr>
        <w:t>Staff Mobility For Teaching</w:t>
      </w:r>
      <w:r w:rsidR="00AA696D" w:rsidRPr="0020466B">
        <w:rPr>
          <w:rStyle w:val="EndnoteReference"/>
          <w:rFonts w:ascii="Verdana" w:hAnsi="Verdana" w:cs="Arial"/>
          <w:b/>
          <w:color w:val="000000" w:themeColor="text1"/>
          <w:sz w:val="36"/>
          <w:szCs w:val="36"/>
          <w:lang w:val="en-GB"/>
        </w:rPr>
        <w:endnoteReference w:id="1"/>
      </w:r>
    </w:p>
    <w:p w14:paraId="7F5CD314" w14:textId="77777777" w:rsidR="00F71F07" w:rsidRPr="0020466B" w:rsidRDefault="00F71F07" w:rsidP="00B223B0">
      <w:pPr>
        <w:spacing w:after="0"/>
        <w:ind w:right="-992"/>
        <w:jc w:val="left"/>
        <w:rPr>
          <w:rFonts w:ascii="Verdana" w:hAnsi="Verdana" w:cs="Arial"/>
          <w:b/>
          <w:color w:val="000000" w:themeColor="text1"/>
          <w:sz w:val="20"/>
          <w:lang w:val="en-GB"/>
        </w:rPr>
      </w:pPr>
    </w:p>
    <w:p w14:paraId="2A068534" w14:textId="77777777" w:rsidR="00252D45" w:rsidRPr="0020466B" w:rsidRDefault="00252D45" w:rsidP="00B223B0">
      <w:pPr>
        <w:pStyle w:val="CommentText"/>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 xml:space="preserve">Planned period of the teaching activity: from </w:t>
      </w:r>
      <w:r w:rsidRPr="0020466B">
        <w:rPr>
          <w:rFonts w:ascii="Verdana" w:hAnsi="Verdana" w:cs="Calibri"/>
          <w:i/>
          <w:color w:val="000000" w:themeColor="text1"/>
          <w:lang w:val="en-GB"/>
        </w:rPr>
        <w:t>[day/month/year]</w:t>
      </w:r>
      <w:r w:rsidRPr="0020466B">
        <w:rPr>
          <w:rFonts w:ascii="Verdana" w:hAnsi="Verdana" w:cs="Calibri"/>
          <w:color w:val="000000" w:themeColor="text1"/>
          <w:lang w:val="en-GB"/>
        </w:rPr>
        <w:tab/>
        <w:t xml:space="preserve">till </w:t>
      </w:r>
      <w:r w:rsidRPr="0020466B">
        <w:rPr>
          <w:rFonts w:ascii="Verdana" w:hAnsi="Verdana" w:cs="Calibri"/>
          <w:i/>
          <w:color w:val="000000" w:themeColor="text1"/>
          <w:lang w:val="en-GB"/>
        </w:rPr>
        <w:t>[day/month/year]</w:t>
      </w:r>
    </w:p>
    <w:p w14:paraId="2D8D8A40" w14:textId="77777777" w:rsidR="00490F95" w:rsidRPr="0020466B" w:rsidRDefault="00490F95" w:rsidP="00B223B0">
      <w:pPr>
        <w:pStyle w:val="CommentText"/>
        <w:tabs>
          <w:tab w:val="left" w:pos="2552"/>
          <w:tab w:val="left" w:pos="3686"/>
          <w:tab w:val="left" w:pos="5954"/>
        </w:tabs>
        <w:spacing w:after="0"/>
        <w:rPr>
          <w:rFonts w:ascii="Verdana" w:hAnsi="Verdana" w:cs="Calibri"/>
          <w:color w:val="000000" w:themeColor="text1"/>
          <w:lang w:val="en-GB"/>
        </w:rPr>
      </w:pPr>
    </w:p>
    <w:p w14:paraId="05D39490" w14:textId="7D999A8E" w:rsidR="00252D45" w:rsidRPr="0020466B" w:rsidRDefault="00252D45" w:rsidP="00B223B0">
      <w:pPr>
        <w:pStyle w:val="CommentText"/>
        <w:tabs>
          <w:tab w:val="left" w:pos="2552"/>
          <w:tab w:val="left" w:pos="3686"/>
          <w:tab w:val="left" w:pos="5954"/>
        </w:tabs>
        <w:spacing w:after="0"/>
        <w:rPr>
          <w:color w:val="000000" w:themeColor="text1"/>
          <w:lang w:val="en-GB"/>
        </w:rPr>
      </w:pPr>
      <w:r w:rsidRPr="0020466B">
        <w:rPr>
          <w:rFonts w:ascii="Verdana" w:hAnsi="Verdana" w:cs="Calibri"/>
          <w:color w:val="000000" w:themeColor="text1"/>
          <w:lang w:val="en-GB"/>
        </w:rPr>
        <w:t xml:space="preserve">Duration (days) – excluding travel days: …………………. </w:t>
      </w:r>
    </w:p>
    <w:p w14:paraId="41C7440C" w14:textId="77777777" w:rsidR="00F71F07" w:rsidRPr="0020466B" w:rsidRDefault="00F71F07" w:rsidP="00F302F2">
      <w:pPr>
        <w:ind w:right="-992"/>
        <w:jc w:val="left"/>
        <w:rPr>
          <w:rFonts w:ascii="Verdana" w:hAnsi="Verdana" w:cs="Arial"/>
          <w:b/>
          <w:color w:val="000000" w:themeColor="text1"/>
          <w:sz w:val="20"/>
          <w:lang w:val="en-GB"/>
        </w:rPr>
      </w:pPr>
    </w:p>
    <w:p w14:paraId="56E939CE" w14:textId="59808215" w:rsidR="00BD0C31" w:rsidRPr="0020466B" w:rsidRDefault="00BD0C31" w:rsidP="00F302F2">
      <w:pPr>
        <w:ind w:right="-992"/>
        <w:jc w:val="left"/>
        <w:rPr>
          <w:rFonts w:ascii="Verdana" w:hAnsi="Verdana" w:cs="Arial"/>
          <w:b/>
          <w:color w:val="000000" w:themeColor="text1"/>
          <w:szCs w:val="24"/>
          <w:lang w:val="en-GB"/>
        </w:rPr>
      </w:pPr>
      <w:r w:rsidRPr="0020466B">
        <w:rPr>
          <w:rFonts w:ascii="Verdana" w:hAnsi="Verdana" w:cs="Arial"/>
          <w:b/>
          <w:color w:val="000000" w:themeColor="text1"/>
          <w:szCs w:val="24"/>
          <w:lang w:val="en-GB"/>
        </w:rPr>
        <w:t xml:space="preserve">The </w:t>
      </w:r>
      <w:r w:rsidR="00153B61" w:rsidRPr="0020466B">
        <w:rPr>
          <w:rFonts w:ascii="Verdana" w:hAnsi="Verdana" w:cs="Arial"/>
          <w:b/>
          <w:color w:val="000000" w:themeColor="text1"/>
          <w:szCs w:val="24"/>
          <w:lang w:val="en-GB"/>
        </w:rPr>
        <w:t>t</w:t>
      </w:r>
      <w:r w:rsidR="005E466D" w:rsidRPr="0020466B">
        <w:rPr>
          <w:rFonts w:ascii="Verdana" w:hAnsi="Verdana" w:cs="Arial"/>
          <w:b/>
          <w:color w:val="000000" w:themeColor="text1"/>
          <w:szCs w:val="24"/>
          <w:lang w:val="en-GB"/>
        </w:rPr>
        <w:t>each</w:t>
      </w:r>
      <w:r w:rsidR="00153B61" w:rsidRPr="0020466B">
        <w:rPr>
          <w:rFonts w:ascii="Verdana" w:hAnsi="Verdana" w:cs="Arial"/>
          <w:b/>
          <w:color w:val="000000" w:themeColor="text1"/>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20466B" w:rsidRPr="0020466B" w14:paraId="56E939D3" w14:textId="77777777" w:rsidTr="00107B17">
        <w:trPr>
          <w:trHeight w:val="334"/>
        </w:trPr>
        <w:tc>
          <w:tcPr>
            <w:tcW w:w="2232" w:type="dxa"/>
            <w:shd w:val="clear" w:color="auto" w:fill="FFFFFF"/>
          </w:tcPr>
          <w:p w14:paraId="56E939CF" w14:textId="77777777" w:rsidR="001903D7" w:rsidRPr="0020466B" w:rsidRDefault="001903D7" w:rsidP="00B223B0">
            <w:pPr>
              <w:shd w:val="clear" w:color="auto" w:fill="FFFFFF"/>
              <w:spacing w:after="12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 xml:space="preserve">Last </w:t>
            </w:r>
            <w:r w:rsidR="00EC15C9" w:rsidRPr="0020466B">
              <w:rPr>
                <w:rFonts w:ascii="Verdana" w:hAnsi="Verdana" w:cs="Arial"/>
                <w:color w:val="000000" w:themeColor="text1"/>
                <w:sz w:val="20"/>
                <w:lang w:val="en-GB"/>
              </w:rPr>
              <w:t>n</w:t>
            </w:r>
            <w:r w:rsidRPr="0020466B">
              <w:rPr>
                <w:rFonts w:ascii="Verdana" w:hAnsi="Verdana" w:cs="Arial"/>
                <w:color w:val="000000" w:themeColor="text1"/>
                <w:sz w:val="20"/>
                <w:lang w:val="en-GB"/>
              </w:rPr>
              <w:t>ame</w:t>
            </w:r>
            <w:r w:rsidR="007967A9" w:rsidRPr="0020466B">
              <w:rPr>
                <w:rFonts w:ascii="Verdana" w:hAnsi="Verdana" w:cs="Arial"/>
                <w:color w:val="000000" w:themeColor="text1"/>
                <w:sz w:val="20"/>
                <w:lang w:val="en-GB"/>
              </w:rPr>
              <w:t xml:space="preserve"> (s)</w:t>
            </w:r>
          </w:p>
        </w:tc>
        <w:tc>
          <w:tcPr>
            <w:tcW w:w="2232" w:type="dxa"/>
            <w:shd w:val="clear" w:color="auto" w:fill="FFFFFF"/>
          </w:tcPr>
          <w:p w14:paraId="56E939D0" w14:textId="77777777" w:rsidR="001903D7" w:rsidRPr="0020466B" w:rsidRDefault="001903D7" w:rsidP="00B223B0">
            <w:pPr>
              <w:shd w:val="clear" w:color="auto" w:fill="FFFFFF"/>
              <w:spacing w:after="120"/>
              <w:ind w:right="-993"/>
              <w:jc w:val="left"/>
              <w:rPr>
                <w:rFonts w:ascii="Verdana" w:hAnsi="Verdana" w:cs="Arial"/>
                <w:b/>
                <w:color w:val="000000" w:themeColor="text1"/>
                <w:sz w:val="20"/>
                <w:lang w:val="en-GB"/>
              </w:rPr>
            </w:pPr>
          </w:p>
        </w:tc>
        <w:tc>
          <w:tcPr>
            <w:tcW w:w="2232" w:type="dxa"/>
            <w:shd w:val="clear" w:color="auto" w:fill="FFFFFF"/>
          </w:tcPr>
          <w:p w14:paraId="56E939D1" w14:textId="77777777" w:rsidR="001903D7" w:rsidRPr="0020466B" w:rsidRDefault="00DC2874" w:rsidP="00B223B0">
            <w:pPr>
              <w:shd w:val="clear" w:color="auto" w:fill="FFFFFF"/>
              <w:spacing w:after="12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 xml:space="preserve">First </w:t>
            </w:r>
            <w:r w:rsidR="00EC15C9" w:rsidRPr="0020466B">
              <w:rPr>
                <w:rFonts w:ascii="Verdana" w:hAnsi="Verdana" w:cs="Arial"/>
                <w:color w:val="000000" w:themeColor="text1"/>
                <w:sz w:val="20"/>
                <w:lang w:val="en-GB"/>
              </w:rPr>
              <w:t>n</w:t>
            </w:r>
            <w:r w:rsidRPr="0020466B">
              <w:rPr>
                <w:rFonts w:ascii="Verdana" w:hAnsi="Verdana" w:cs="Arial"/>
                <w:color w:val="000000" w:themeColor="text1"/>
                <w:sz w:val="20"/>
                <w:lang w:val="en-GB"/>
              </w:rPr>
              <w:t>ame</w:t>
            </w:r>
            <w:r w:rsidR="007967A9" w:rsidRPr="0020466B">
              <w:rPr>
                <w:rFonts w:ascii="Verdana" w:hAnsi="Verdana" w:cs="Arial"/>
                <w:color w:val="000000" w:themeColor="text1"/>
                <w:sz w:val="20"/>
                <w:lang w:val="en-GB"/>
              </w:rPr>
              <w:t xml:space="preserve"> (s)</w:t>
            </w:r>
          </w:p>
        </w:tc>
        <w:tc>
          <w:tcPr>
            <w:tcW w:w="2232" w:type="dxa"/>
            <w:shd w:val="clear" w:color="auto" w:fill="FFFFFF"/>
          </w:tcPr>
          <w:p w14:paraId="56E939D2" w14:textId="77777777" w:rsidR="001903D7" w:rsidRPr="0020466B" w:rsidRDefault="001903D7" w:rsidP="00B223B0">
            <w:pPr>
              <w:shd w:val="clear" w:color="auto" w:fill="FFFFFF"/>
              <w:spacing w:after="120"/>
              <w:ind w:right="-993"/>
              <w:jc w:val="center"/>
              <w:rPr>
                <w:rFonts w:ascii="Verdana" w:hAnsi="Verdana" w:cs="Arial"/>
                <w:b/>
                <w:color w:val="000000" w:themeColor="text1"/>
                <w:sz w:val="20"/>
                <w:lang w:val="en-GB"/>
              </w:rPr>
            </w:pPr>
          </w:p>
        </w:tc>
      </w:tr>
      <w:tr w:rsidR="0020466B" w:rsidRPr="0020466B" w14:paraId="56E939D8" w14:textId="77777777" w:rsidTr="00107B17">
        <w:trPr>
          <w:trHeight w:val="412"/>
        </w:trPr>
        <w:tc>
          <w:tcPr>
            <w:tcW w:w="2232" w:type="dxa"/>
            <w:shd w:val="clear" w:color="auto" w:fill="FFFFFF"/>
          </w:tcPr>
          <w:p w14:paraId="56E939D4" w14:textId="77777777" w:rsidR="00DF7065" w:rsidRPr="0020466B" w:rsidRDefault="00DF7065" w:rsidP="00B223B0">
            <w:pPr>
              <w:shd w:val="clear" w:color="auto" w:fill="FFFFFF"/>
              <w:spacing w:after="120"/>
              <w:ind w:right="-993"/>
              <w:jc w:val="left"/>
              <w:rPr>
                <w:rFonts w:ascii="Verdana" w:hAnsi="Verdana" w:cs="Arial"/>
                <w:color w:val="000000" w:themeColor="text1"/>
                <w:sz w:val="20"/>
                <w:lang w:val="is-IS"/>
              </w:rPr>
            </w:pPr>
            <w:r w:rsidRPr="0020466B">
              <w:rPr>
                <w:rFonts w:ascii="Verdana" w:hAnsi="Verdana" w:cs="Arial"/>
                <w:color w:val="000000" w:themeColor="text1"/>
                <w:sz w:val="20"/>
                <w:lang w:val="en-GB"/>
              </w:rPr>
              <w:t>Seniority</w:t>
            </w:r>
            <w:r w:rsidR="007967A9" w:rsidRPr="0020466B">
              <w:rPr>
                <w:rStyle w:val="EndnoteReference"/>
                <w:rFonts w:ascii="Verdana" w:hAnsi="Verdana" w:cs="Arial"/>
                <w:color w:val="000000" w:themeColor="text1"/>
                <w:sz w:val="20"/>
                <w:lang w:val="en-GB"/>
              </w:rPr>
              <w:endnoteReference w:id="2"/>
            </w:r>
          </w:p>
        </w:tc>
        <w:tc>
          <w:tcPr>
            <w:tcW w:w="2232" w:type="dxa"/>
            <w:shd w:val="clear" w:color="auto" w:fill="FFFFFF"/>
          </w:tcPr>
          <w:p w14:paraId="56E939D5" w14:textId="77777777" w:rsidR="001903D7" w:rsidRPr="0020466B" w:rsidRDefault="001903D7" w:rsidP="00B223B0">
            <w:pPr>
              <w:shd w:val="clear" w:color="auto" w:fill="FFFFFF"/>
              <w:spacing w:after="120"/>
              <w:ind w:right="-993"/>
              <w:jc w:val="left"/>
              <w:rPr>
                <w:rFonts w:ascii="Verdana" w:hAnsi="Verdana" w:cs="Arial"/>
                <w:color w:val="000000" w:themeColor="text1"/>
                <w:sz w:val="20"/>
                <w:lang w:val="en-GB"/>
              </w:rPr>
            </w:pPr>
          </w:p>
        </w:tc>
        <w:tc>
          <w:tcPr>
            <w:tcW w:w="2232" w:type="dxa"/>
            <w:shd w:val="clear" w:color="auto" w:fill="FFFFFF"/>
          </w:tcPr>
          <w:p w14:paraId="56E939D6" w14:textId="77777777" w:rsidR="001903D7" w:rsidRPr="0020466B" w:rsidRDefault="00E67F2F" w:rsidP="00B223B0">
            <w:pPr>
              <w:shd w:val="clear" w:color="auto" w:fill="FFFFFF"/>
              <w:spacing w:after="12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Nationality</w:t>
            </w:r>
            <w:r w:rsidR="007967A9" w:rsidRPr="0020466B">
              <w:rPr>
                <w:rStyle w:val="EndnoteReference"/>
                <w:rFonts w:ascii="Verdana" w:hAnsi="Verdana" w:cs="Arial"/>
                <w:color w:val="000000" w:themeColor="text1"/>
                <w:sz w:val="20"/>
                <w:lang w:val="en-GB"/>
              </w:rPr>
              <w:endnoteReference w:id="3"/>
            </w:r>
          </w:p>
        </w:tc>
        <w:tc>
          <w:tcPr>
            <w:tcW w:w="2232" w:type="dxa"/>
            <w:shd w:val="clear" w:color="auto" w:fill="FFFFFF"/>
          </w:tcPr>
          <w:p w14:paraId="56E939D7" w14:textId="77777777" w:rsidR="001903D7" w:rsidRPr="0020466B" w:rsidRDefault="001903D7" w:rsidP="00B223B0">
            <w:pPr>
              <w:shd w:val="clear" w:color="auto" w:fill="FFFFFF"/>
              <w:spacing w:after="120"/>
              <w:ind w:right="-993"/>
              <w:jc w:val="center"/>
              <w:rPr>
                <w:rFonts w:ascii="Verdana" w:hAnsi="Verdana" w:cs="Arial"/>
                <w:b/>
                <w:color w:val="000000" w:themeColor="text1"/>
                <w:sz w:val="20"/>
                <w:lang w:val="en-GB"/>
              </w:rPr>
            </w:pPr>
          </w:p>
        </w:tc>
      </w:tr>
      <w:tr w:rsidR="0020466B" w:rsidRPr="0020466B" w14:paraId="56E939DD" w14:textId="77777777" w:rsidTr="00107B17">
        <w:tc>
          <w:tcPr>
            <w:tcW w:w="2232" w:type="dxa"/>
            <w:shd w:val="clear" w:color="auto" w:fill="FFFFFF"/>
          </w:tcPr>
          <w:p w14:paraId="56E939D9" w14:textId="77777777" w:rsidR="001903D7" w:rsidRPr="0020466B" w:rsidRDefault="00DF7065" w:rsidP="00B223B0">
            <w:pPr>
              <w:shd w:val="clear" w:color="auto" w:fill="FFFFFF"/>
              <w:spacing w:after="12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Sex</w:t>
            </w:r>
            <w:r w:rsidR="00AA0AF4" w:rsidRPr="0020466B">
              <w:rPr>
                <w:rFonts w:ascii="Verdana" w:hAnsi="Verdana" w:cs="Arial"/>
                <w:color w:val="000000" w:themeColor="text1"/>
                <w:sz w:val="20"/>
                <w:lang w:val="en-GB"/>
              </w:rPr>
              <w:t xml:space="preserve"> </w:t>
            </w:r>
            <w:r w:rsidR="00AA0AF4" w:rsidRPr="0020466B">
              <w:rPr>
                <w:rFonts w:ascii="Verdana" w:hAnsi="Verdana" w:cs="Calibri"/>
                <w:color w:val="000000" w:themeColor="text1"/>
                <w:sz w:val="20"/>
                <w:lang w:val="en-GB"/>
              </w:rPr>
              <w:t>[</w:t>
            </w:r>
            <w:r w:rsidR="00AA0AF4" w:rsidRPr="0020466B">
              <w:rPr>
                <w:rFonts w:ascii="Verdana" w:hAnsi="Verdana" w:cs="Calibri"/>
                <w:i/>
                <w:color w:val="000000" w:themeColor="text1"/>
                <w:sz w:val="20"/>
                <w:lang w:val="en-GB"/>
              </w:rPr>
              <w:t>M/F</w:t>
            </w:r>
            <w:r w:rsidR="00AA0AF4" w:rsidRPr="0020466B">
              <w:rPr>
                <w:rFonts w:ascii="Verdana" w:hAnsi="Verdana" w:cs="Calibri"/>
                <w:color w:val="000000" w:themeColor="text1"/>
                <w:sz w:val="20"/>
                <w:lang w:val="en-GB"/>
              </w:rPr>
              <w:t>]</w:t>
            </w:r>
          </w:p>
        </w:tc>
        <w:tc>
          <w:tcPr>
            <w:tcW w:w="2232" w:type="dxa"/>
            <w:shd w:val="clear" w:color="auto" w:fill="FFFFFF"/>
          </w:tcPr>
          <w:p w14:paraId="56E939DA" w14:textId="77777777" w:rsidR="001903D7" w:rsidRPr="0020466B" w:rsidRDefault="001903D7" w:rsidP="00B223B0">
            <w:pPr>
              <w:shd w:val="clear" w:color="auto" w:fill="FFFFFF"/>
              <w:spacing w:after="120"/>
              <w:ind w:right="-993"/>
              <w:jc w:val="left"/>
              <w:rPr>
                <w:rFonts w:ascii="Verdana" w:hAnsi="Verdana" w:cs="Arial"/>
                <w:color w:val="000000" w:themeColor="text1"/>
                <w:sz w:val="20"/>
                <w:lang w:val="en-GB"/>
              </w:rPr>
            </w:pPr>
          </w:p>
        </w:tc>
        <w:tc>
          <w:tcPr>
            <w:tcW w:w="2232" w:type="dxa"/>
            <w:shd w:val="clear" w:color="auto" w:fill="FFFFFF"/>
          </w:tcPr>
          <w:p w14:paraId="56E939DB" w14:textId="77777777" w:rsidR="001903D7" w:rsidRPr="0020466B" w:rsidRDefault="00AA0AF4" w:rsidP="00B223B0">
            <w:pPr>
              <w:shd w:val="clear" w:color="auto" w:fill="FFFFFF"/>
              <w:spacing w:after="120"/>
              <w:ind w:right="-993"/>
              <w:jc w:val="left"/>
              <w:rPr>
                <w:rFonts w:ascii="Verdana" w:hAnsi="Verdana" w:cs="Arial"/>
                <w:b/>
                <w:color w:val="000000" w:themeColor="text1"/>
                <w:sz w:val="20"/>
                <w:lang w:val="en-GB"/>
              </w:rPr>
            </w:pPr>
            <w:r w:rsidRPr="0020466B">
              <w:rPr>
                <w:rFonts w:ascii="Verdana" w:hAnsi="Verdana" w:cs="Arial"/>
                <w:color w:val="000000" w:themeColor="text1"/>
                <w:sz w:val="20"/>
                <w:lang w:val="en-GB"/>
              </w:rPr>
              <w:t>Academic year</w:t>
            </w:r>
          </w:p>
        </w:tc>
        <w:tc>
          <w:tcPr>
            <w:tcW w:w="2232" w:type="dxa"/>
            <w:shd w:val="clear" w:color="auto" w:fill="FFFFFF"/>
          </w:tcPr>
          <w:p w14:paraId="56E939DC" w14:textId="77777777" w:rsidR="001903D7" w:rsidRPr="0020466B" w:rsidRDefault="00AA0AF4" w:rsidP="00B223B0">
            <w:pPr>
              <w:shd w:val="clear" w:color="auto" w:fill="FFFFFF"/>
              <w:spacing w:after="120"/>
              <w:ind w:right="-993"/>
              <w:jc w:val="left"/>
              <w:rPr>
                <w:rFonts w:ascii="Verdana" w:hAnsi="Verdana" w:cs="Arial"/>
                <w:b/>
                <w:color w:val="000000" w:themeColor="text1"/>
                <w:sz w:val="20"/>
                <w:lang w:val="en-GB"/>
              </w:rPr>
            </w:pPr>
            <w:r w:rsidRPr="0020466B">
              <w:rPr>
                <w:rFonts w:ascii="Verdana" w:hAnsi="Verdana" w:cs="Arial"/>
                <w:color w:val="000000" w:themeColor="text1"/>
                <w:sz w:val="20"/>
                <w:lang w:val="en-GB"/>
              </w:rPr>
              <w:t>20../20..</w:t>
            </w:r>
          </w:p>
        </w:tc>
      </w:tr>
      <w:tr w:rsidR="0020466B" w:rsidRPr="0020466B" w14:paraId="56E939E2" w14:textId="77777777" w:rsidTr="008F3AC1">
        <w:tc>
          <w:tcPr>
            <w:tcW w:w="2232" w:type="dxa"/>
            <w:shd w:val="clear" w:color="auto" w:fill="FFFFFF"/>
          </w:tcPr>
          <w:p w14:paraId="56E939DE" w14:textId="77777777" w:rsidR="0081766A" w:rsidRPr="0020466B" w:rsidRDefault="0081766A" w:rsidP="00B223B0">
            <w:pPr>
              <w:shd w:val="clear" w:color="auto" w:fill="FFFFFF"/>
              <w:spacing w:after="120"/>
              <w:ind w:right="-993"/>
              <w:jc w:val="left"/>
              <w:rPr>
                <w:rFonts w:ascii="Verdana" w:hAnsi="Verdana" w:cs="Arial"/>
                <w:b/>
                <w:color w:val="000000" w:themeColor="text1"/>
                <w:sz w:val="20"/>
                <w:lang w:val="en-GB"/>
              </w:rPr>
            </w:pPr>
            <w:r w:rsidRPr="0020466B">
              <w:rPr>
                <w:rFonts w:ascii="Verdana" w:hAnsi="Verdana" w:cs="Arial"/>
                <w:color w:val="000000" w:themeColor="text1"/>
                <w:sz w:val="20"/>
                <w:lang w:val="en-GB"/>
              </w:rPr>
              <w:t>E-mail</w:t>
            </w:r>
          </w:p>
        </w:tc>
        <w:tc>
          <w:tcPr>
            <w:tcW w:w="6696" w:type="dxa"/>
            <w:gridSpan w:val="3"/>
            <w:shd w:val="clear" w:color="auto" w:fill="FFFFFF"/>
          </w:tcPr>
          <w:p w14:paraId="56E939E1" w14:textId="77777777" w:rsidR="0081766A" w:rsidRPr="0020466B" w:rsidRDefault="0081766A" w:rsidP="0081766A">
            <w:pPr>
              <w:shd w:val="clear" w:color="auto" w:fill="FFFFFF"/>
              <w:spacing w:after="120"/>
              <w:ind w:right="-993"/>
              <w:jc w:val="left"/>
              <w:rPr>
                <w:rFonts w:ascii="Verdana" w:hAnsi="Verdana" w:cs="Arial"/>
                <w:b/>
                <w:color w:val="000000" w:themeColor="text1"/>
                <w:sz w:val="20"/>
                <w:lang w:val="en-GB"/>
              </w:rPr>
            </w:pPr>
          </w:p>
        </w:tc>
      </w:tr>
    </w:tbl>
    <w:p w14:paraId="56E939E3" w14:textId="77777777" w:rsidR="001166B5" w:rsidRPr="0020466B" w:rsidRDefault="001166B5" w:rsidP="00107B17">
      <w:pPr>
        <w:shd w:val="clear" w:color="auto" w:fill="FFFFFF"/>
        <w:spacing w:after="120"/>
        <w:ind w:right="-992"/>
        <w:jc w:val="left"/>
        <w:rPr>
          <w:rFonts w:ascii="Verdana" w:hAnsi="Verdana" w:cs="Arial"/>
          <w:b/>
          <w:color w:val="000000" w:themeColor="text1"/>
          <w:sz w:val="16"/>
          <w:szCs w:val="16"/>
          <w:lang w:val="en-GB"/>
        </w:rPr>
      </w:pPr>
    </w:p>
    <w:p w14:paraId="56E939E4" w14:textId="4DE73324" w:rsidR="007967A9" w:rsidRPr="0020466B" w:rsidRDefault="007967A9" w:rsidP="00107B17">
      <w:pPr>
        <w:shd w:val="clear" w:color="auto" w:fill="FFFFFF"/>
        <w:ind w:right="-992"/>
        <w:jc w:val="left"/>
        <w:rPr>
          <w:rFonts w:ascii="Verdana" w:hAnsi="Verdana" w:cs="Arial"/>
          <w:b/>
          <w:color w:val="000000" w:themeColor="text1"/>
          <w:szCs w:val="24"/>
          <w:lang w:val="is-IS"/>
        </w:rPr>
      </w:pPr>
      <w:r w:rsidRPr="0020466B">
        <w:rPr>
          <w:rFonts w:ascii="Verdana" w:hAnsi="Verdana" w:cs="Arial"/>
          <w:b/>
          <w:color w:val="000000" w:themeColor="text1"/>
          <w:szCs w:val="24"/>
          <w:lang w:val="en-GB"/>
        </w:rPr>
        <w:t>The Sending Institution</w:t>
      </w:r>
      <w:r w:rsidRPr="0020466B">
        <w:rPr>
          <w:rFonts w:ascii="Verdana" w:hAnsi="Verdana" w:cs="Arial"/>
          <w:b/>
          <w:color w:val="000000" w:themeColor="text1"/>
          <w:szCs w:val="24"/>
          <w:lang w:val="is-IS"/>
        </w:rPr>
        <w:t>/Enterprise</w:t>
      </w:r>
      <w:r w:rsidR="009F5B61" w:rsidRPr="0020466B">
        <w:rPr>
          <w:rStyle w:val="EndnoteReference"/>
          <w:rFonts w:ascii="Verdana" w:hAnsi="Verdana" w:cs="Arial"/>
          <w:b/>
          <w:color w:val="000000" w:themeColor="text1"/>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81"/>
        <w:gridCol w:w="1970"/>
        <w:gridCol w:w="2227"/>
        <w:gridCol w:w="2694"/>
      </w:tblGrid>
      <w:tr w:rsidR="0020466B" w:rsidRPr="0020466B" w14:paraId="56E939EA" w14:textId="77777777" w:rsidTr="00CF3BB1">
        <w:trPr>
          <w:trHeight w:val="314"/>
        </w:trPr>
        <w:tc>
          <w:tcPr>
            <w:tcW w:w="2228" w:type="dxa"/>
            <w:shd w:val="clear" w:color="auto" w:fill="FFFFFF"/>
          </w:tcPr>
          <w:p w14:paraId="56E939E5" w14:textId="77777777" w:rsidR="00116FBB" w:rsidRPr="0020466B" w:rsidRDefault="00116FBB" w:rsidP="00107B17">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 xml:space="preserve">Name </w:t>
            </w:r>
          </w:p>
        </w:tc>
        <w:tc>
          <w:tcPr>
            <w:tcW w:w="6684" w:type="dxa"/>
            <w:gridSpan w:val="3"/>
            <w:shd w:val="clear" w:color="auto" w:fill="FFFFFF"/>
          </w:tcPr>
          <w:p w14:paraId="56E939E9" w14:textId="12F5855E" w:rsidR="00116FBB" w:rsidRPr="0020466B" w:rsidRDefault="00D9153D" w:rsidP="00D310F4">
            <w:pPr>
              <w:shd w:val="clear" w:color="auto" w:fill="FFFFFF"/>
              <w:ind w:right="-993"/>
              <w:jc w:val="left"/>
              <w:rPr>
                <w:rFonts w:ascii="Verdana" w:hAnsi="Verdana" w:cs="Arial"/>
                <w:b/>
                <w:color w:val="000000" w:themeColor="text1"/>
                <w:sz w:val="20"/>
                <w:lang w:val="en-GB"/>
              </w:rPr>
            </w:pPr>
            <w:r>
              <w:rPr>
                <w:rFonts w:ascii="Verdana" w:hAnsi="Verdana" w:cs="Arial"/>
                <w:b/>
                <w:color w:val="000000" w:themeColor="text1"/>
                <w:sz w:val="20"/>
                <w:lang w:val="en-GB"/>
              </w:rPr>
              <w:t>Edward Bernays University College</w:t>
            </w:r>
          </w:p>
        </w:tc>
      </w:tr>
      <w:tr w:rsidR="00D9153D" w:rsidRPr="0020466B" w14:paraId="56E939F1" w14:textId="77777777" w:rsidTr="00107B17">
        <w:trPr>
          <w:trHeight w:val="314"/>
        </w:trPr>
        <w:tc>
          <w:tcPr>
            <w:tcW w:w="2228" w:type="dxa"/>
            <w:shd w:val="clear" w:color="auto" w:fill="FFFFFF"/>
          </w:tcPr>
          <w:p w14:paraId="56E939EB" w14:textId="2A9960D0" w:rsidR="007967A9" w:rsidRPr="0020466B" w:rsidRDefault="007967A9" w:rsidP="00107B17">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Erasmus code</w:t>
            </w:r>
            <w:r w:rsidR="00A568F8" w:rsidRPr="0020466B">
              <w:rPr>
                <w:rStyle w:val="EndnoteReference"/>
                <w:rFonts w:ascii="Verdana" w:hAnsi="Verdana" w:cs="Arial"/>
                <w:color w:val="000000" w:themeColor="text1"/>
                <w:sz w:val="20"/>
                <w:lang w:val="en-GB"/>
              </w:rPr>
              <w:endnoteReference w:id="5"/>
            </w:r>
            <w:r w:rsidRPr="0020466B">
              <w:rPr>
                <w:rFonts w:ascii="Verdana" w:hAnsi="Verdana" w:cs="Arial"/>
                <w:color w:val="000000" w:themeColor="text1"/>
                <w:sz w:val="20"/>
                <w:lang w:val="en-GB"/>
              </w:rPr>
              <w:t xml:space="preserve"> </w:t>
            </w:r>
          </w:p>
          <w:p w14:paraId="56E939EC" w14:textId="77777777" w:rsidR="007967A9" w:rsidRPr="0020466B" w:rsidRDefault="007967A9" w:rsidP="00107B17">
            <w:pPr>
              <w:shd w:val="clear" w:color="auto" w:fill="FFFFFF"/>
              <w:spacing w:after="0"/>
              <w:ind w:right="-993"/>
              <w:jc w:val="left"/>
              <w:rPr>
                <w:rFonts w:ascii="Verdana" w:hAnsi="Verdana" w:cs="Arial"/>
                <w:color w:val="000000" w:themeColor="text1"/>
                <w:sz w:val="16"/>
                <w:szCs w:val="16"/>
                <w:lang w:val="en-GB"/>
              </w:rPr>
            </w:pPr>
            <w:r w:rsidRPr="0020466B">
              <w:rPr>
                <w:rFonts w:ascii="Verdana" w:hAnsi="Verdana" w:cs="Arial"/>
                <w:color w:val="000000" w:themeColor="text1"/>
                <w:sz w:val="16"/>
                <w:szCs w:val="16"/>
                <w:lang w:val="en-GB"/>
              </w:rPr>
              <w:t>(if applicable)</w:t>
            </w:r>
          </w:p>
          <w:p w14:paraId="56E939ED" w14:textId="77777777" w:rsidR="007967A9" w:rsidRPr="0020466B" w:rsidRDefault="007967A9" w:rsidP="00107B17">
            <w:pPr>
              <w:shd w:val="clear" w:color="auto" w:fill="FFFFFF"/>
              <w:spacing w:after="0"/>
              <w:ind w:right="-993"/>
              <w:jc w:val="left"/>
              <w:rPr>
                <w:rFonts w:ascii="Verdana" w:hAnsi="Verdana" w:cs="Arial"/>
                <w:color w:val="000000" w:themeColor="text1"/>
                <w:sz w:val="20"/>
                <w:lang w:val="en-GB"/>
              </w:rPr>
            </w:pPr>
          </w:p>
        </w:tc>
        <w:tc>
          <w:tcPr>
            <w:tcW w:w="2228" w:type="dxa"/>
            <w:shd w:val="clear" w:color="auto" w:fill="FFFFFF"/>
          </w:tcPr>
          <w:p w14:paraId="56E939EE" w14:textId="19A154EB" w:rsidR="007967A9" w:rsidRPr="0020466B" w:rsidRDefault="007967A9" w:rsidP="00107B17">
            <w:pPr>
              <w:shd w:val="clear" w:color="auto" w:fill="FFFFFF"/>
              <w:ind w:right="-993"/>
              <w:jc w:val="left"/>
              <w:rPr>
                <w:rFonts w:ascii="Verdana" w:hAnsi="Verdana" w:cs="Arial"/>
                <w:b/>
                <w:color w:val="000000" w:themeColor="text1"/>
                <w:sz w:val="20"/>
                <w:lang w:val="en-GB"/>
              </w:rPr>
            </w:pPr>
          </w:p>
        </w:tc>
        <w:tc>
          <w:tcPr>
            <w:tcW w:w="2228" w:type="dxa"/>
            <w:shd w:val="clear" w:color="auto" w:fill="FFFFFF"/>
          </w:tcPr>
          <w:p w14:paraId="56E939EF" w14:textId="155BB36B" w:rsidR="007967A9" w:rsidRPr="0020466B" w:rsidRDefault="0081766A" w:rsidP="0081766A">
            <w:pPr>
              <w:shd w:val="clear" w:color="auto" w:fill="FFFFFF"/>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Faculty/</w:t>
            </w:r>
            <w:r w:rsidR="007967A9" w:rsidRPr="0020466B">
              <w:rPr>
                <w:rFonts w:ascii="Verdana" w:hAnsi="Verdana" w:cs="Arial"/>
                <w:color w:val="000000" w:themeColor="text1"/>
                <w:sz w:val="20"/>
                <w:lang w:val="en-GB"/>
              </w:rPr>
              <w:t>Department</w:t>
            </w:r>
          </w:p>
        </w:tc>
        <w:tc>
          <w:tcPr>
            <w:tcW w:w="2228" w:type="dxa"/>
            <w:shd w:val="clear" w:color="auto" w:fill="FFFFFF"/>
          </w:tcPr>
          <w:p w14:paraId="56E939F0" w14:textId="77777777" w:rsidR="007967A9" w:rsidRPr="0020466B" w:rsidRDefault="007967A9" w:rsidP="00107B17">
            <w:pPr>
              <w:shd w:val="clear" w:color="auto" w:fill="FFFFFF"/>
              <w:ind w:right="-993"/>
              <w:jc w:val="center"/>
              <w:rPr>
                <w:rFonts w:ascii="Verdana" w:hAnsi="Verdana" w:cs="Arial"/>
                <w:b/>
                <w:color w:val="000000" w:themeColor="text1"/>
                <w:sz w:val="20"/>
                <w:lang w:val="en-GB"/>
              </w:rPr>
            </w:pPr>
          </w:p>
        </w:tc>
      </w:tr>
      <w:tr w:rsidR="00D9153D" w:rsidRPr="0020466B" w14:paraId="56E939F6" w14:textId="77777777" w:rsidTr="00107B17">
        <w:trPr>
          <w:trHeight w:val="472"/>
        </w:trPr>
        <w:tc>
          <w:tcPr>
            <w:tcW w:w="2228" w:type="dxa"/>
            <w:shd w:val="clear" w:color="auto" w:fill="FFFFFF"/>
          </w:tcPr>
          <w:p w14:paraId="56E939F2" w14:textId="77777777" w:rsidR="007967A9" w:rsidRPr="0020466B" w:rsidRDefault="007967A9" w:rsidP="00107B17">
            <w:pPr>
              <w:shd w:val="clear" w:color="auto" w:fill="FFFFFF"/>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Address</w:t>
            </w:r>
          </w:p>
        </w:tc>
        <w:tc>
          <w:tcPr>
            <w:tcW w:w="2228" w:type="dxa"/>
            <w:shd w:val="clear" w:color="auto" w:fill="FFFFFF"/>
          </w:tcPr>
          <w:p w14:paraId="20430B14" w14:textId="77777777" w:rsidR="007967A9" w:rsidRDefault="00D9153D" w:rsidP="00D310F4">
            <w:pPr>
              <w:shd w:val="clear" w:color="auto" w:fill="FFFFFF"/>
              <w:spacing w:after="0"/>
              <w:ind w:right="-993"/>
              <w:jc w:val="left"/>
              <w:rPr>
                <w:rFonts w:ascii="Verdana" w:hAnsi="Verdana" w:cs="Arial"/>
                <w:color w:val="000000" w:themeColor="text1"/>
                <w:sz w:val="18"/>
                <w:lang w:val="en-GB"/>
              </w:rPr>
            </w:pPr>
            <w:r>
              <w:rPr>
                <w:rFonts w:ascii="Verdana" w:hAnsi="Verdana" w:cs="Arial"/>
                <w:color w:val="000000" w:themeColor="text1"/>
                <w:sz w:val="18"/>
                <w:lang w:val="en-GB"/>
              </w:rPr>
              <w:t>Ratkajev prolaz 8,</w:t>
            </w:r>
          </w:p>
          <w:p w14:paraId="56E939F3" w14:textId="33838915" w:rsidR="00D9153D" w:rsidRPr="005019A8" w:rsidRDefault="00D9153D" w:rsidP="00D310F4">
            <w:pPr>
              <w:shd w:val="clear" w:color="auto" w:fill="FFFFFF"/>
              <w:spacing w:after="0"/>
              <w:ind w:right="-993"/>
              <w:jc w:val="left"/>
              <w:rPr>
                <w:rFonts w:ascii="Verdana" w:hAnsi="Verdana" w:cs="Arial"/>
                <w:color w:val="000000" w:themeColor="text1"/>
                <w:sz w:val="18"/>
                <w:lang w:val="en-GB"/>
              </w:rPr>
            </w:pPr>
            <w:r>
              <w:rPr>
                <w:rFonts w:ascii="Verdana" w:hAnsi="Verdana" w:cs="Arial"/>
                <w:color w:val="000000" w:themeColor="text1"/>
                <w:sz w:val="18"/>
                <w:lang w:val="en-GB"/>
              </w:rPr>
              <w:t>10000 Zagreb</w:t>
            </w:r>
          </w:p>
        </w:tc>
        <w:tc>
          <w:tcPr>
            <w:tcW w:w="2228" w:type="dxa"/>
            <w:shd w:val="clear" w:color="auto" w:fill="FFFFFF"/>
          </w:tcPr>
          <w:p w14:paraId="56E939F4" w14:textId="77777777" w:rsidR="007967A9" w:rsidRPr="0020466B" w:rsidRDefault="007967A9" w:rsidP="00107B17">
            <w:pPr>
              <w:shd w:val="clear" w:color="auto" w:fill="FFFFFF"/>
              <w:spacing w:after="0"/>
              <w:ind w:right="-992"/>
              <w:jc w:val="left"/>
              <w:rPr>
                <w:rFonts w:ascii="Verdana" w:hAnsi="Verdana" w:cs="Arial"/>
                <w:color w:val="000000" w:themeColor="text1"/>
                <w:sz w:val="20"/>
                <w:lang w:val="en-GB"/>
              </w:rPr>
            </w:pPr>
            <w:r w:rsidRPr="0020466B">
              <w:rPr>
                <w:rFonts w:ascii="Verdana" w:hAnsi="Verdana" w:cs="Arial"/>
                <w:color w:val="000000" w:themeColor="text1"/>
                <w:sz w:val="20"/>
                <w:lang w:val="en-GB"/>
              </w:rPr>
              <w:t>Country/</w:t>
            </w:r>
            <w:r w:rsidRPr="0020466B">
              <w:rPr>
                <w:rFonts w:ascii="Verdana" w:hAnsi="Verdana" w:cs="Arial"/>
                <w:color w:val="000000" w:themeColor="text1"/>
                <w:sz w:val="20"/>
                <w:lang w:val="en-GB"/>
              </w:rPr>
              <w:br/>
              <w:t>Country code</w:t>
            </w:r>
            <w:r w:rsidRPr="0020466B">
              <w:rPr>
                <w:rStyle w:val="EndnoteReference"/>
                <w:rFonts w:ascii="Verdana" w:hAnsi="Verdana" w:cs="Arial"/>
                <w:color w:val="000000" w:themeColor="text1"/>
                <w:sz w:val="20"/>
                <w:lang w:val="en-GB"/>
              </w:rPr>
              <w:endnoteReference w:id="6"/>
            </w:r>
          </w:p>
        </w:tc>
        <w:tc>
          <w:tcPr>
            <w:tcW w:w="2228" w:type="dxa"/>
            <w:shd w:val="clear" w:color="auto" w:fill="FFFFFF"/>
          </w:tcPr>
          <w:p w14:paraId="56E939F5" w14:textId="0BBCA869" w:rsidR="007967A9" w:rsidRPr="0020466B" w:rsidRDefault="00C32D2D" w:rsidP="00D310F4">
            <w:pPr>
              <w:shd w:val="clear" w:color="auto" w:fill="FFFFFF"/>
              <w:ind w:right="-993"/>
              <w:rPr>
                <w:rFonts w:ascii="Verdana" w:hAnsi="Verdana" w:cs="Arial"/>
                <w:b/>
                <w:color w:val="000000" w:themeColor="text1"/>
                <w:sz w:val="20"/>
                <w:lang w:val="en-GB"/>
              </w:rPr>
            </w:pPr>
            <w:r>
              <w:rPr>
                <w:rFonts w:ascii="Verdana" w:hAnsi="Verdana" w:cs="Arial"/>
                <w:b/>
                <w:color w:val="000000" w:themeColor="text1"/>
                <w:sz w:val="20"/>
                <w:lang w:val="en-GB"/>
              </w:rPr>
              <w:t>HR</w:t>
            </w:r>
          </w:p>
        </w:tc>
      </w:tr>
      <w:tr w:rsidR="00D9153D" w:rsidRPr="0020466B" w14:paraId="56E939FC" w14:textId="77777777" w:rsidTr="00D310F4">
        <w:trPr>
          <w:trHeight w:val="795"/>
        </w:trPr>
        <w:tc>
          <w:tcPr>
            <w:tcW w:w="2228" w:type="dxa"/>
            <w:shd w:val="clear" w:color="auto" w:fill="FFFFFF"/>
          </w:tcPr>
          <w:p w14:paraId="56E939F7" w14:textId="77777777" w:rsidR="007967A9" w:rsidRPr="0020466B" w:rsidRDefault="007967A9" w:rsidP="00D310F4">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 xml:space="preserve">Contact person </w:t>
            </w:r>
            <w:r w:rsidRPr="0020466B">
              <w:rPr>
                <w:rFonts w:ascii="Verdana" w:hAnsi="Verdana" w:cs="Arial"/>
                <w:color w:val="000000" w:themeColor="text1"/>
                <w:sz w:val="20"/>
                <w:lang w:val="en-GB"/>
              </w:rPr>
              <w:br/>
              <w:t>name and position</w:t>
            </w:r>
          </w:p>
        </w:tc>
        <w:tc>
          <w:tcPr>
            <w:tcW w:w="2228" w:type="dxa"/>
            <w:shd w:val="clear" w:color="auto" w:fill="FFFFFF"/>
          </w:tcPr>
          <w:p w14:paraId="1622AE7D" w14:textId="68716685" w:rsidR="00D310F4" w:rsidRPr="005019A8" w:rsidRDefault="00D9153D" w:rsidP="00D310F4">
            <w:pPr>
              <w:shd w:val="clear" w:color="auto" w:fill="FFFFFF"/>
              <w:spacing w:after="0"/>
              <w:ind w:right="-993"/>
              <w:jc w:val="left"/>
              <w:rPr>
                <w:rFonts w:ascii="Verdana" w:hAnsi="Verdana" w:cs="Arial"/>
                <w:color w:val="000000" w:themeColor="text1"/>
                <w:sz w:val="18"/>
                <w:lang w:val="en-GB"/>
              </w:rPr>
            </w:pPr>
            <w:r>
              <w:rPr>
                <w:rFonts w:ascii="Verdana" w:hAnsi="Verdana" w:cs="Arial"/>
                <w:color w:val="000000" w:themeColor="text1"/>
                <w:sz w:val="18"/>
                <w:lang w:val="en-GB"/>
              </w:rPr>
              <w:t>Adrian Beljo</w:t>
            </w:r>
            <w:r w:rsidR="005019A8" w:rsidRPr="005019A8">
              <w:rPr>
                <w:rFonts w:ascii="Verdana" w:hAnsi="Verdana" w:cs="Arial"/>
                <w:color w:val="000000" w:themeColor="text1"/>
                <w:sz w:val="18"/>
                <w:lang w:val="en-GB"/>
              </w:rPr>
              <w:t xml:space="preserve">, </w:t>
            </w:r>
          </w:p>
          <w:p w14:paraId="15C40983" w14:textId="77777777" w:rsidR="005019A8" w:rsidRDefault="00D9153D" w:rsidP="00D310F4">
            <w:pPr>
              <w:shd w:val="clear" w:color="auto" w:fill="FFFFFF"/>
              <w:spacing w:after="0"/>
              <w:ind w:right="-993"/>
              <w:jc w:val="left"/>
              <w:rPr>
                <w:rFonts w:ascii="Verdana" w:hAnsi="Verdana" w:cs="Arial"/>
                <w:color w:val="000000" w:themeColor="text1"/>
                <w:sz w:val="18"/>
                <w:lang w:val="en-GB"/>
              </w:rPr>
            </w:pPr>
            <w:r>
              <w:rPr>
                <w:rFonts w:ascii="Verdana" w:hAnsi="Verdana" w:cs="Arial"/>
                <w:color w:val="000000" w:themeColor="text1"/>
                <w:sz w:val="18"/>
                <w:lang w:val="en-GB"/>
              </w:rPr>
              <w:t xml:space="preserve">Vice Dean for </w:t>
            </w:r>
          </w:p>
          <w:p w14:paraId="56E939F8" w14:textId="55197494" w:rsidR="00D9153D" w:rsidRPr="0020466B" w:rsidRDefault="00D9153D" w:rsidP="00D310F4">
            <w:pPr>
              <w:shd w:val="clear" w:color="auto" w:fill="FFFFFF"/>
              <w:spacing w:after="0"/>
              <w:ind w:right="-993"/>
              <w:jc w:val="left"/>
              <w:rPr>
                <w:rFonts w:ascii="Verdana" w:hAnsi="Verdana" w:cs="Arial"/>
                <w:color w:val="000000" w:themeColor="text1"/>
                <w:sz w:val="20"/>
                <w:lang w:val="en-GB"/>
              </w:rPr>
            </w:pPr>
            <w:r>
              <w:rPr>
                <w:rFonts w:ascii="Verdana" w:hAnsi="Verdana" w:cs="Arial"/>
                <w:color w:val="000000" w:themeColor="text1"/>
                <w:sz w:val="18"/>
                <w:lang w:val="en-GB"/>
              </w:rPr>
              <w:t>International Cooperation</w:t>
            </w:r>
          </w:p>
        </w:tc>
        <w:tc>
          <w:tcPr>
            <w:tcW w:w="2228" w:type="dxa"/>
            <w:shd w:val="clear" w:color="auto" w:fill="FFFFFF"/>
          </w:tcPr>
          <w:p w14:paraId="56E939F9" w14:textId="77777777" w:rsidR="007967A9" w:rsidRPr="0020466B" w:rsidRDefault="007967A9" w:rsidP="00D310F4">
            <w:pPr>
              <w:shd w:val="clear" w:color="auto" w:fill="FFFFFF"/>
              <w:spacing w:after="0"/>
              <w:ind w:right="-992"/>
              <w:jc w:val="left"/>
              <w:rPr>
                <w:rFonts w:ascii="Verdana" w:hAnsi="Verdana" w:cs="Arial"/>
                <w:color w:val="000000" w:themeColor="text1"/>
                <w:sz w:val="20"/>
                <w:lang w:val="fr-BE"/>
              </w:rPr>
            </w:pPr>
            <w:r w:rsidRPr="0020466B">
              <w:rPr>
                <w:rFonts w:ascii="Verdana" w:hAnsi="Verdana" w:cs="Arial"/>
                <w:color w:val="000000" w:themeColor="text1"/>
                <w:sz w:val="20"/>
                <w:lang w:val="fr-BE"/>
              </w:rPr>
              <w:t>Contact person</w:t>
            </w:r>
          </w:p>
          <w:p w14:paraId="56E939FA" w14:textId="77777777" w:rsidR="007967A9" w:rsidRPr="0020466B" w:rsidRDefault="007967A9" w:rsidP="00D310F4">
            <w:pPr>
              <w:shd w:val="clear" w:color="auto" w:fill="FFFFFF"/>
              <w:spacing w:after="0"/>
              <w:ind w:right="-992"/>
              <w:jc w:val="left"/>
              <w:rPr>
                <w:rFonts w:ascii="Verdana" w:hAnsi="Verdana" w:cs="Arial"/>
                <w:color w:val="000000" w:themeColor="text1"/>
                <w:sz w:val="20"/>
                <w:lang w:val="fr-BE"/>
              </w:rPr>
            </w:pPr>
            <w:r w:rsidRPr="0020466B">
              <w:rPr>
                <w:rFonts w:ascii="Verdana" w:hAnsi="Verdana" w:cs="Arial"/>
                <w:color w:val="000000" w:themeColor="text1"/>
                <w:sz w:val="20"/>
                <w:lang w:val="fr-BE"/>
              </w:rPr>
              <w:t>e-mail / phone</w:t>
            </w:r>
          </w:p>
        </w:tc>
        <w:tc>
          <w:tcPr>
            <w:tcW w:w="2228" w:type="dxa"/>
            <w:shd w:val="clear" w:color="auto" w:fill="FFFFFF"/>
          </w:tcPr>
          <w:p w14:paraId="56E939FB" w14:textId="43680E15" w:rsidR="00D310F4" w:rsidRPr="005019A8" w:rsidRDefault="00D9153D" w:rsidP="00D310F4">
            <w:pPr>
              <w:shd w:val="clear" w:color="auto" w:fill="FFFFFF"/>
              <w:spacing w:after="0"/>
              <w:ind w:right="-993"/>
              <w:jc w:val="left"/>
              <w:rPr>
                <w:rFonts w:ascii="Verdana" w:hAnsi="Verdana" w:cs="Arial"/>
                <w:b/>
                <w:color w:val="000000" w:themeColor="text1"/>
                <w:sz w:val="18"/>
                <w:lang w:val="fr-BE"/>
              </w:rPr>
            </w:pPr>
            <w:r>
              <w:rPr>
                <w:rFonts w:ascii="Verdana" w:hAnsi="Verdana" w:cs="Arial"/>
                <w:b/>
                <w:color w:val="000000" w:themeColor="text1"/>
                <w:sz w:val="18"/>
                <w:lang w:val="fr-BE"/>
              </w:rPr>
              <w:t>adrian.beljo@bernays.hr</w:t>
            </w:r>
          </w:p>
        </w:tc>
      </w:tr>
      <w:tr w:rsidR="00D9153D" w:rsidRPr="0020466B" w14:paraId="56E93A03" w14:textId="77777777" w:rsidTr="00107B17">
        <w:trPr>
          <w:trHeight w:val="811"/>
        </w:trPr>
        <w:tc>
          <w:tcPr>
            <w:tcW w:w="2228" w:type="dxa"/>
            <w:shd w:val="clear" w:color="auto" w:fill="FFFFFF"/>
          </w:tcPr>
          <w:p w14:paraId="56E939FF" w14:textId="53A84280" w:rsidR="00F8532D" w:rsidRPr="0020466B" w:rsidRDefault="00F8532D" w:rsidP="00B223B0">
            <w:pPr>
              <w:shd w:val="clear" w:color="auto" w:fill="FFFFFF"/>
              <w:spacing w:after="0"/>
              <w:ind w:right="-993"/>
              <w:jc w:val="left"/>
              <w:rPr>
                <w:rFonts w:ascii="Verdana" w:hAnsi="Verdana" w:cs="Arial"/>
                <w:color w:val="000000" w:themeColor="text1"/>
                <w:sz w:val="20"/>
                <w:lang w:val="fr-BE"/>
              </w:rPr>
            </w:pPr>
          </w:p>
        </w:tc>
        <w:tc>
          <w:tcPr>
            <w:tcW w:w="2228" w:type="dxa"/>
            <w:shd w:val="clear" w:color="auto" w:fill="FFFFFF"/>
          </w:tcPr>
          <w:p w14:paraId="56E93A00" w14:textId="77777777" w:rsidR="00F8532D" w:rsidRPr="0020466B" w:rsidRDefault="00F8532D" w:rsidP="00B223B0">
            <w:pPr>
              <w:shd w:val="clear" w:color="auto" w:fill="FFFFFF"/>
              <w:spacing w:after="0"/>
              <w:ind w:right="-993"/>
              <w:jc w:val="left"/>
              <w:rPr>
                <w:rFonts w:ascii="Verdana" w:hAnsi="Verdana" w:cs="Arial"/>
                <w:color w:val="000000" w:themeColor="text1"/>
                <w:sz w:val="20"/>
                <w:lang w:val="fr-BE"/>
              </w:rPr>
            </w:pPr>
          </w:p>
        </w:tc>
        <w:tc>
          <w:tcPr>
            <w:tcW w:w="2228" w:type="dxa"/>
            <w:shd w:val="clear" w:color="auto" w:fill="FFFFFF"/>
          </w:tcPr>
          <w:p w14:paraId="1FC07922" w14:textId="10E3D567" w:rsidR="00C422F5" w:rsidRPr="0020466B" w:rsidRDefault="00C422F5" w:rsidP="00A568F8">
            <w:pPr>
              <w:spacing w:after="0"/>
              <w:ind w:right="-992"/>
              <w:jc w:val="left"/>
              <w:rPr>
                <w:rFonts w:ascii="Verdana" w:hAnsi="Verdana" w:cs="Arial"/>
                <w:color w:val="000000" w:themeColor="text1"/>
                <w:sz w:val="20"/>
                <w:lang w:val="en-GB"/>
              </w:rPr>
            </w:pPr>
            <w:r w:rsidRPr="0020466B">
              <w:rPr>
                <w:rFonts w:ascii="Verdana" w:hAnsi="Verdana" w:cs="Arial"/>
                <w:color w:val="000000" w:themeColor="text1"/>
                <w:sz w:val="20"/>
                <w:lang w:val="en-GB"/>
              </w:rPr>
              <w:t>Size of enterprise</w:t>
            </w:r>
          </w:p>
          <w:p w14:paraId="56E93A01" w14:textId="35F3CB18" w:rsidR="00F8532D" w:rsidRPr="0020466B" w:rsidRDefault="00C422F5" w:rsidP="00A568F8">
            <w:pPr>
              <w:shd w:val="clear" w:color="auto" w:fill="FFFFFF"/>
              <w:spacing w:after="0"/>
              <w:ind w:right="-992"/>
              <w:jc w:val="left"/>
              <w:rPr>
                <w:rFonts w:ascii="Verdana" w:hAnsi="Verdana" w:cs="Arial"/>
                <w:color w:val="000000" w:themeColor="text1"/>
                <w:sz w:val="20"/>
                <w:lang w:val="en-GB"/>
              </w:rPr>
            </w:pPr>
            <w:r w:rsidRPr="0020466B">
              <w:rPr>
                <w:rFonts w:ascii="Verdana" w:hAnsi="Verdana" w:cs="Arial"/>
                <w:color w:val="000000" w:themeColor="text1"/>
                <w:sz w:val="16"/>
                <w:szCs w:val="16"/>
                <w:lang w:val="en-GB"/>
              </w:rPr>
              <w:t>(if applicable)</w:t>
            </w:r>
          </w:p>
        </w:tc>
        <w:tc>
          <w:tcPr>
            <w:tcW w:w="2228" w:type="dxa"/>
            <w:shd w:val="clear" w:color="auto" w:fill="FFFFFF"/>
          </w:tcPr>
          <w:p w14:paraId="7F97F706" w14:textId="53C69FA7" w:rsidR="006F285A" w:rsidRPr="0020466B" w:rsidRDefault="00CA1C51" w:rsidP="006F285A">
            <w:pPr>
              <w:spacing w:after="120"/>
              <w:ind w:right="-992"/>
              <w:jc w:val="left"/>
              <w:rPr>
                <w:rFonts w:ascii="Verdana" w:hAnsi="Verdana" w:cs="Arial"/>
                <w:color w:val="000000" w:themeColor="text1"/>
                <w:sz w:val="16"/>
                <w:szCs w:val="16"/>
                <w:lang w:val="en-GB"/>
              </w:rPr>
            </w:pPr>
            <w:sdt>
              <w:sdtPr>
                <w:rPr>
                  <w:rFonts w:ascii="Verdana" w:hAnsi="Verdana" w:cs="Arial"/>
                  <w:color w:val="000000" w:themeColor="text1"/>
                  <w:sz w:val="16"/>
                  <w:szCs w:val="16"/>
                  <w:lang w:val="en-GB"/>
                </w:rPr>
                <w:id w:val="-2011907041"/>
                <w14:checkbox>
                  <w14:checked w14:val="1"/>
                  <w14:checkedState w14:val="2612" w14:font="MS Gothic"/>
                  <w14:uncheckedState w14:val="2610" w14:font="MS Gothic"/>
                </w14:checkbox>
              </w:sdtPr>
              <w:sdtEndPr/>
              <w:sdtContent>
                <w:r w:rsidR="00D310F4" w:rsidRPr="0020466B">
                  <w:rPr>
                    <w:rFonts w:ascii="MS Gothic" w:eastAsia="MS Gothic" w:hAnsi="MS Gothic" w:cs="Arial" w:hint="eastAsia"/>
                    <w:color w:val="000000" w:themeColor="text1"/>
                    <w:sz w:val="16"/>
                    <w:szCs w:val="16"/>
                    <w:lang w:val="en-GB"/>
                  </w:rPr>
                  <w:t>☒</w:t>
                </w:r>
              </w:sdtContent>
            </w:sdt>
            <w:r w:rsidR="006F285A" w:rsidRPr="0020466B">
              <w:rPr>
                <w:rFonts w:ascii="Verdana" w:hAnsi="Verdana" w:cs="Arial"/>
                <w:color w:val="000000" w:themeColor="text1"/>
                <w:sz w:val="16"/>
                <w:szCs w:val="16"/>
                <w:lang w:val="en-GB"/>
              </w:rPr>
              <w:t>&lt;250 employees</w:t>
            </w:r>
          </w:p>
          <w:p w14:paraId="56E93A02" w14:textId="03EC9074" w:rsidR="00F8532D" w:rsidRPr="0020466B" w:rsidRDefault="00CA1C51" w:rsidP="006F285A">
            <w:pPr>
              <w:shd w:val="clear" w:color="auto" w:fill="FFFFFF"/>
              <w:spacing w:after="0"/>
              <w:ind w:right="-993"/>
              <w:jc w:val="left"/>
              <w:rPr>
                <w:rFonts w:ascii="Verdana" w:hAnsi="Verdana" w:cs="Arial"/>
                <w:b/>
                <w:color w:val="000000" w:themeColor="text1"/>
                <w:sz w:val="20"/>
                <w:lang w:val="en-GB"/>
              </w:rPr>
            </w:pPr>
            <w:sdt>
              <w:sdtPr>
                <w:rPr>
                  <w:rFonts w:ascii="Verdana" w:hAnsi="Verdana" w:cs="Arial"/>
                  <w:color w:val="000000" w:themeColor="text1"/>
                  <w:sz w:val="16"/>
                  <w:szCs w:val="16"/>
                  <w:lang w:val="en-GB"/>
                </w:rPr>
                <w:id w:val="-1483542654"/>
                <w14:checkbox>
                  <w14:checked w14:val="0"/>
                  <w14:checkedState w14:val="2612" w14:font="MS Gothic"/>
                  <w14:uncheckedState w14:val="2610" w14:font="MS Gothic"/>
                </w14:checkbox>
              </w:sdtPr>
              <w:sdtEndPr/>
              <w:sdtContent>
                <w:r w:rsidR="006F285A" w:rsidRPr="0020466B">
                  <w:rPr>
                    <w:rFonts w:ascii="MS Gothic" w:eastAsia="MS Gothic" w:hAnsi="MS Gothic" w:cs="Arial" w:hint="eastAsia"/>
                    <w:color w:val="000000" w:themeColor="text1"/>
                    <w:sz w:val="16"/>
                    <w:szCs w:val="16"/>
                    <w:lang w:val="en-GB"/>
                  </w:rPr>
                  <w:t>☐</w:t>
                </w:r>
              </w:sdtContent>
            </w:sdt>
            <w:r w:rsidR="006F285A" w:rsidRPr="0020466B">
              <w:rPr>
                <w:rFonts w:ascii="Verdana" w:hAnsi="Verdana" w:cs="Arial"/>
                <w:color w:val="000000" w:themeColor="text1"/>
                <w:sz w:val="16"/>
                <w:szCs w:val="16"/>
                <w:lang w:val="en-GB"/>
              </w:rPr>
              <w:t>&gt;250 employees</w:t>
            </w:r>
          </w:p>
        </w:tc>
      </w:tr>
    </w:tbl>
    <w:p w14:paraId="56E93A04" w14:textId="77777777" w:rsidR="007967A9" w:rsidRPr="0020466B" w:rsidRDefault="007967A9" w:rsidP="00107B17">
      <w:pPr>
        <w:shd w:val="clear" w:color="auto" w:fill="FFFFFF"/>
        <w:spacing w:after="120"/>
        <w:ind w:right="-992"/>
        <w:jc w:val="left"/>
        <w:rPr>
          <w:rFonts w:ascii="Verdana" w:hAnsi="Verdana" w:cs="Arial"/>
          <w:b/>
          <w:color w:val="000000" w:themeColor="text1"/>
          <w:sz w:val="16"/>
          <w:szCs w:val="16"/>
          <w:lang w:val="en-GB"/>
        </w:rPr>
      </w:pPr>
    </w:p>
    <w:p w14:paraId="56E93A05" w14:textId="77777777" w:rsidR="007967A9" w:rsidRPr="0020466B" w:rsidRDefault="007967A9" w:rsidP="00107B17">
      <w:pPr>
        <w:shd w:val="clear" w:color="auto" w:fill="FFFFFF"/>
        <w:ind w:right="-992"/>
        <w:jc w:val="left"/>
        <w:rPr>
          <w:rFonts w:ascii="Verdana" w:hAnsi="Verdana" w:cs="Arial"/>
          <w:b/>
          <w:color w:val="000000" w:themeColor="text1"/>
          <w:szCs w:val="24"/>
          <w:lang w:val="en-GB"/>
        </w:rPr>
      </w:pPr>
      <w:r w:rsidRPr="0020466B">
        <w:rPr>
          <w:rFonts w:ascii="Verdana" w:hAnsi="Verdana" w:cs="Arial"/>
          <w:b/>
          <w:color w:val="000000" w:themeColor="text1"/>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236"/>
        <w:gridCol w:w="2266"/>
        <w:gridCol w:w="2082"/>
      </w:tblGrid>
      <w:tr w:rsidR="0020466B" w:rsidRPr="0020466B" w14:paraId="56E93A0A" w14:textId="77777777" w:rsidTr="0081766A">
        <w:trPr>
          <w:trHeight w:val="371"/>
        </w:trPr>
        <w:tc>
          <w:tcPr>
            <w:tcW w:w="2232" w:type="dxa"/>
            <w:shd w:val="clear" w:color="auto" w:fill="FFFFFF"/>
          </w:tcPr>
          <w:p w14:paraId="56E93A06" w14:textId="77777777" w:rsidR="00A75662" w:rsidRPr="0020466B" w:rsidRDefault="00A75662" w:rsidP="00107B17">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Name</w:t>
            </w:r>
          </w:p>
        </w:tc>
        <w:tc>
          <w:tcPr>
            <w:tcW w:w="2271" w:type="dxa"/>
            <w:shd w:val="clear" w:color="auto" w:fill="FFFFFF"/>
          </w:tcPr>
          <w:p w14:paraId="56E93A07" w14:textId="3C1BD493" w:rsidR="006C2462" w:rsidRPr="006C2462" w:rsidRDefault="006C2462" w:rsidP="00107B17">
            <w:pPr>
              <w:shd w:val="clear" w:color="auto" w:fill="FFFFFF"/>
              <w:ind w:right="-993"/>
              <w:jc w:val="left"/>
              <w:rPr>
                <w:rFonts w:ascii="Verdana" w:hAnsi="Verdana" w:cs="Arial"/>
                <w:b/>
                <w:color w:val="000000" w:themeColor="text1"/>
                <w:sz w:val="14"/>
                <w:lang w:val="en-GB"/>
              </w:rPr>
            </w:pPr>
          </w:p>
        </w:tc>
        <w:tc>
          <w:tcPr>
            <w:tcW w:w="2268" w:type="dxa"/>
            <w:vMerge w:val="restart"/>
            <w:shd w:val="clear" w:color="auto" w:fill="FFFFFF"/>
          </w:tcPr>
          <w:p w14:paraId="56E93A08" w14:textId="60FA8A29" w:rsidR="00A75662" w:rsidRPr="0020466B" w:rsidRDefault="0081766A" w:rsidP="0081766A">
            <w:pPr>
              <w:shd w:val="clear" w:color="auto" w:fill="FFFFFF"/>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Faculty/</w:t>
            </w:r>
            <w:r w:rsidR="00A75662" w:rsidRPr="0020466B">
              <w:rPr>
                <w:rFonts w:ascii="Verdana" w:hAnsi="Verdana" w:cs="Arial"/>
                <w:color w:val="000000" w:themeColor="text1"/>
                <w:sz w:val="20"/>
                <w:lang w:val="en-GB"/>
              </w:rPr>
              <w:t>Department</w:t>
            </w:r>
          </w:p>
        </w:tc>
        <w:tc>
          <w:tcPr>
            <w:tcW w:w="2157" w:type="dxa"/>
            <w:vMerge w:val="restart"/>
            <w:shd w:val="clear" w:color="auto" w:fill="FFFFFF"/>
          </w:tcPr>
          <w:p w14:paraId="56E93A09" w14:textId="39982069" w:rsidR="00A75662" w:rsidRPr="0020466B" w:rsidRDefault="00A75662" w:rsidP="00107B17">
            <w:pPr>
              <w:shd w:val="clear" w:color="auto" w:fill="FFFFFF"/>
              <w:ind w:right="-993"/>
              <w:jc w:val="center"/>
              <w:rPr>
                <w:rFonts w:ascii="Verdana" w:hAnsi="Verdana" w:cs="Arial"/>
                <w:b/>
                <w:color w:val="000000" w:themeColor="text1"/>
                <w:sz w:val="20"/>
                <w:lang w:val="en-GB"/>
              </w:rPr>
            </w:pPr>
          </w:p>
        </w:tc>
      </w:tr>
      <w:tr w:rsidR="0020466B" w:rsidRPr="0020466B" w14:paraId="56E93A11" w14:textId="77777777" w:rsidTr="0081766A">
        <w:trPr>
          <w:trHeight w:val="371"/>
        </w:trPr>
        <w:tc>
          <w:tcPr>
            <w:tcW w:w="2232" w:type="dxa"/>
            <w:shd w:val="clear" w:color="auto" w:fill="FFFFFF"/>
          </w:tcPr>
          <w:p w14:paraId="56E93A0B" w14:textId="70E282AF" w:rsidR="00A75662" w:rsidRPr="0020466B" w:rsidRDefault="00713E3E" w:rsidP="00107B17">
            <w:pPr>
              <w:shd w:val="clear" w:color="auto" w:fill="FFFFFF"/>
              <w:spacing w:after="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Erasmus code</w:t>
            </w:r>
          </w:p>
          <w:p w14:paraId="56E93A0C" w14:textId="77777777" w:rsidR="00A75662" w:rsidRPr="0020466B" w:rsidRDefault="00A75662" w:rsidP="00107B17">
            <w:pPr>
              <w:shd w:val="clear" w:color="auto" w:fill="FFFFFF"/>
              <w:spacing w:after="0"/>
              <w:ind w:right="-993"/>
              <w:jc w:val="left"/>
              <w:rPr>
                <w:rFonts w:ascii="Verdana" w:hAnsi="Verdana" w:cs="Arial"/>
                <w:color w:val="000000" w:themeColor="text1"/>
                <w:sz w:val="16"/>
                <w:szCs w:val="16"/>
                <w:lang w:val="en-GB"/>
              </w:rPr>
            </w:pPr>
            <w:r w:rsidRPr="0020466B">
              <w:rPr>
                <w:rFonts w:ascii="Verdana" w:hAnsi="Verdana" w:cs="Arial"/>
                <w:color w:val="000000" w:themeColor="text1"/>
                <w:sz w:val="16"/>
                <w:szCs w:val="16"/>
                <w:lang w:val="en-GB"/>
              </w:rPr>
              <w:t>(if applicable)</w:t>
            </w:r>
          </w:p>
          <w:p w14:paraId="56E93A0D" w14:textId="77777777" w:rsidR="00A75662" w:rsidRPr="0020466B" w:rsidRDefault="00A75662" w:rsidP="00107B17">
            <w:pPr>
              <w:shd w:val="clear" w:color="auto" w:fill="FFFFFF"/>
              <w:spacing w:after="0"/>
              <w:ind w:right="-993"/>
              <w:jc w:val="left"/>
              <w:rPr>
                <w:rFonts w:ascii="Verdana" w:hAnsi="Verdana" w:cs="Arial"/>
                <w:color w:val="000000" w:themeColor="text1"/>
                <w:sz w:val="20"/>
                <w:lang w:val="en-GB"/>
              </w:rPr>
            </w:pPr>
          </w:p>
        </w:tc>
        <w:tc>
          <w:tcPr>
            <w:tcW w:w="2271" w:type="dxa"/>
            <w:shd w:val="clear" w:color="auto" w:fill="FFFFFF"/>
          </w:tcPr>
          <w:p w14:paraId="56E93A0E" w14:textId="334885B4" w:rsidR="00A75662" w:rsidRPr="0020466B" w:rsidRDefault="00A75662" w:rsidP="00107B17">
            <w:pPr>
              <w:shd w:val="clear" w:color="auto" w:fill="FFFFFF"/>
              <w:ind w:right="-993"/>
              <w:jc w:val="left"/>
              <w:rPr>
                <w:rFonts w:ascii="Verdana" w:hAnsi="Verdana" w:cs="Arial"/>
                <w:b/>
                <w:color w:val="000000" w:themeColor="text1"/>
                <w:sz w:val="20"/>
                <w:lang w:val="en-GB"/>
              </w:rPr>
            </w:pPr>
          </w:p>
        </w:tc>
        <w:tc>
          <w:tcPr>
            <w:tcW w:w="2268" w:type="dxa"/>
            <w:vMerge/>
            <w:shd w:val="clear" w:color="auto" w:fill="FFFFFF"/>
          </w:tcPr>
          <w:p w14:paraId="56E93A0F" w14:textId="77777777" w:rsidR="00A75662" w:rsidRPr="0020466B" w:rsidRDefault="00A75662" w:rsidP="00107B17">
            <w:pPr>
              <w:shd w:val="clear" w:color="auto" w:fill="FFFFFF"/>
              <w:spacing w:after="0"/>
              <w:ind w:right="-992"/>
              <w:jc w:val="left"/>
              <w:rPr>
                <w:rFonts w:ascii="Verdana" w:hAnsi="Verdana" w:cs="Arial"/>
                <w:color w:val="000000" w:themeColor="text1"/>
                <w:sz w:val="20"/>
                <w:lang w:val="en-GB"/>
              </w:rPr>
            </w:pPr>
          </w:p>
        </w:tc>
        <w:tc>
          <w:tcPr>
            <w:tcW w:w="2157" w:type="dxa"/>
            <w:vMerge/>
            <w:shd w:val="clear" w:color="auto" w:fill="FFFFFF"/>
          </w:tcPr>
          <w:p w14:paraId="56E93A10" w14:textId="77777777" w:rsidR="00A75662" w:rsidRPr="0020466B" w:rsidRDefault="00A75662" w:rsidP="00107B17">
            <w:pPr>
              <w:shd w:val="clear" w:color="auto" w:fill="FFFFFF"/>
              <w:ind w:right="-993"/>
              <w:jc w:val="center"/>
              <w:rPr>
                <w:rFonts w:ascii="Verdana" w:hAnsi="Verdana" w:cs="Arial"/>
                <w:b/>
                <w:color w:val="000000" w:themeColor="text1"/>
                <w:sz w:val="20"/>
                <w:lang w:val="en-GB"/>
              </w:rPr>
            </w:pPr>
          </w:p>
        </w:tc>
      </w:tr>
      <w:tr w:rsidR="0020466B" w:rsidRPr="0020466B" w14:paraId="56E93A16" w14:textId="77777777" w:rsidTr="0081766A">
        <w:trPr>
          <w:trHeight w:val="559"/>
        </w:trPr>
        <w:tc>
          <w:tcPr>
            <w:tcW w:w="2232" w:type="dxa"/>
            <w:shd w:val="clear" w:color="auto" w:fill="FFFFFF"/>
          </w:tcPr>
          <w:p w14:paraId="56E93A12" w14:textId="4CF665A2" w:rsidR="0020466B" w:rsidRPr="0020466B" w:rsidRDefault="0020466B" w:rsidP="00107B17">
            <w:pPr>
              <w:shd w:val="clear" w:color="auto" w:fill="FFFFFF"/>
              <w:ind w:right="-993"/>
              <w:jc w:val="left"/>
              <w:rPr>
                <w:rFonts w:ascii="Verdana" w:hAnsi="Verdana" w:cs="Arial"/>
                <w:color w:val="000000" w:themeColor="text1"/>
                <w:sz w:val="20"/>
                <w:lang w:val="en-GB"/>
              </w:rPr>
            </w:pPr>
          </w:p>
        </w:tc>
        <w:tc>
          <w:tcPr>
            <w:tcW w:w="2271" w:type="dxa"/>
            <w:shd w:val="clear" w:color="auto" w:fill="FFFFFF"/>
          </w:tcPr>
          <w:p w14:paraId="56E93A13" w14:textId="34623150" w:rsidR="0020466B" w:rsidRPr="0020466B" w:rsidRDefault="0020466B" w:rsidP="0020466B">
            <w:pPr>
              <w:shd w:val="clear" w:color="auto" w:fill="FFFFFF"/>
              <w:ind w:right="-993"/>
              <w:jc w:val="left"/>
              <w:rPr>
                <w:rFonts w:ascii="Verdana" w:hAnsi="Verdana" w:cs="Arial"/>
                <w:color w:val="000000" w:themeColor="text1"/>
                <w:sz w:val="20"/>
                <w:lang w:val="en-GB"/>
              </w:rPr>
            </w:pPr>
          </w:p>
        </w:tc>
        <w:tc>
          <w:tcPr>
            <w:tcW w:w="2268" w:type="dxa"/>
            <w:shd w:val="clear" w:color="auto" w:fill="FFFFFF"/>
          </w:tcPr>
          <w:p w14:paraId="56E93A14" w14:textId="77777777" w:rsidR="0020466B" w:rsidRPr="0020466B" w:rsidRDefault="0020466B" w:rsidP="00107B17">
            <w:pPr>
              <w:shd w:val="clear" w:color="auto" w:fill="FFFFFF"/>
              <w:spacing w:after="0"/>
              <w:ind w:right="-992"/>
              <w:jc w:val="left"/>
              <w:rPr>
                <w:rFonts w:ascii="Verdana" w:hAnsi="Verdana" w:cs="Arial"/>
                <w:color w:val="000000" w:themeColor="text1"/>
                <w:sz w:val="20"/>
                <w:lang w:val="en-GB"/>
              </w:rPr>
            </w:pPr>
            <w:r w:rsidRPr="0020466B">
              <w:rPr>
                <w:rFonts w:ascii="Verdana" w:hAnsi="Verdana" w:cs="Arial"/>
                <w:color w:val="000000" w:themeColor="text1"/>
                <w:sz w:val="20"/>
                <w:lang w:val="en-GB"/>
              </w:rPr>
              <w:t>Country/</w:t>
            </w:r>
            <w:r w:rsidRPr="0020466B">
              <w:rPr>
                <w:rFonts w:ascii="Verdana" w:hAnsi="Verdana" w:cs="Arial"/>
                <w:color w:val="000000" w:themeColor="text1"/>
                <w:sz w:val="20"/>
                <w:lang w:val="en-GB"/>
              </w:rPr>
              <w:br/>
              <w:t>Country code</w:t>
            </w:r>
          </w:p>
        </w:tc>
        <w:tc>
          <w:tcPr>
            <w:tcW w:w="2157" w:type="dxa"/>
            <w:shd w:val="clear" w:color="auto" w:fill="FFFFFF"/>
          </w:tcPr>
          <w:p w14:paraId="56E93A15" w14:textId="0109E032" w:rsidR="0020466B" w:rsidRPr="0020466B" w:rsidRDefault="0020466B" w:rsidP="0020466B">
            <w:pPr>
              <w:shd w:val="clear" w:color="auto" w:fill="FFFFFF"/>
              <w:ind w:right="-993"/>
              <w:jc w:val="left"/>
              <w:rPr>
                <w:rFonts w:ascii="Verdana" w:hAnsi="Verdana" w:cs="Arial"/>
                <w:b/>
                <w:color w:val="000000" w:themeColor="text1"/>
                <w:sz w:val="20"/>
                <w:lang w:val="en-GB"/>
              </w:rPr>
            </w:pPr>
          </w:p>
        </w:tc>
      </w:tr>
      <w:tr w:rsidR="0020466B" w:rsidRPr="00C32D2D" w14:paraId="56E93A1B" w14:textId="77777777" w:rsidTr="0081766A">
        <w:tc>
          <w:tcPr>
            <w:tcW w:w="2232" w:type="dxa"/>
            <w:shd w:val="clear" w:color="auto" w:fill="FFFFFF"/>
          </w:tcPr>
          <w:p w14:paraId="56E93A17" w14:textId="77777777" w:rsidR="0020466B" w:rsidRPr="0020466B" w:rsidRDefault="0020466B" w:rsidP="00B223B0">
            <w:pPr>
              <w:shd w:val="clear" w:color="auto" w:fill="FFFFFF"/>
              <w:spacing w:after="120"/>
              <w:ind w:right="-993"/>
              <w:jc w:val="left"/>
              <w:rPr>
                <w:rFonts w:ascii="Verdana" w:hAnsi="Verdana" w:cs="Arial"/>
                <w:color w:val="000000" w:themeColor="text1"/>
                <w:sz w:val="20"/>
                <w:lang w:val="en-GB"/>
              </w:rPr>
            </w:pPr>
            <w:r w:rsidRPr="0020466B">
              <w:rPr>
                <w:rFonts w:ascii="Verdana" w:hAnsi="Verdana" w:cs="Arial"/>
                <w:color w:val="000000" w:themeColor="text1"/>
                <w:sz w:val="20"/>
                <w:lang w:val="en-GB"/>
              </w:rPr>
              <w:t>Contact person</w:t>
            </w:r>
            <w:r w:rsidRPr="0020466B">
              <w:rPr>
                <w:rFonts w:ascii="Verdana" w:hAnsi="Verdana" w:cs="Arial"/>
                <w:color w:val="000000" w:themeColor="text1"/>
                <w:sz w:val="20"/>
                <w:lang w:val="en-GB"/>
              </w:rPr>
              <w:br/>
              <w:t>name and position</w:t>
            </w:r>
          </w:p>
        </w:tc>
        <w:tc>
          <w:tcPr>
            <w:tcW w:w="2271" w:type="dxa"/>
            <w:shd w:val="clear" w:color="auto" w:fill="FFFFFF"/>
          </w:tcPr>
          <w:p w14:paraId="69485CEE" w14:textId="77777777" w:rsidR="006C2462" w:rsidRPr="006C2462" w:rsidRDefault="006C2462" w:rsidP="00B223B0">
            <w:pPr>
              <w:shd w:val="clear" w:color="auto" w:fill="FFFFFF"/>
              <w:spacing w:after="120"/>
              <w:ind w:right="-993"/>
              <w:jc w:val="left"/>
              <w:rPr>
                <w:rFonts w:ascii="Verdana" w:hAnsi="Verdana" w:cs="Arial"/>
                <w:color w:val="000000" w:themeColor="text1"/>
                <w:sz w:val="18"/>
                <w:lang w:val="en-GB"/>
              </w:rPr>
            </w:pPr>
            <w:r w:rsidRPr="006C2462">
              <w:rPr>
                <w:rFonts w:ascii="Verdana" w:hAnsi="Verdana" w:cs="Arial"/>
                <w:color w:val="000000" w:themeColor="text1"/>
                <w:sz w:val="18"/>
                <w:lang w:val="en-GB"/>
              </w:rPr>
              <w:t xml:space="preserve">Head of office for international cooperation &amp;ERASMUS- </w:t>
            </w:r>
          </w:p>
          <w:p w14:paraId="56E93A18" w14:textId="462DE21D" w:rsidR="0020466B" w:rsidRPr="0020466B" w:rsidRDefault="006C2462" w:rsidP="00B223B0">
            <w:pPr>
              <w:shd w:val="clear" w:color="auto" w:fill="FFFFFF"/>
              <w:spacing w:after="120"/>
              <w:ind w:right="-993"/>
              <w:jc w:val="left"/>
              <w:rPr>
                <w:rFonts w:ascii="Verdana" w:hAnsi="Verdana" w:cs="Arial"/>
                <w:color w:val="000000" w:themeColor="text1"/>
                <w:sz w:val="20"/>
                <w:lang w:val="en-GB"/>
              </w:rPr>
            </w:pPr>
            <w:r w:rsidRPr="006C2462">
              <w:rPr>
                <w:rFonts w:ascii="Verdana" w:hAnsi="Verdana" w:cs="Arial"/>
                <w:color w:val="000000" w:themeColor="text1"/>
                <w:sz w:val="18"/>
                <w:lang w:val="en-GB"/>
              </w:rPr>
              <w:t>Mr. Sinisa Dukic</w:t>
            </w:r>
          </w:p>
        </w:tc>
        <w:tc>
          <w:tcPr>
            <w:tcW w:w="2268" w:type="dxa"/>
            <w:shd w:val="clear" w:color="auto" w:fill="FFFFFF"/>
          </w:tcPr>
          <w:p w14:paraId="56E93A19" w14:textId="77777777" w:rsidR="0020466B" w:rsidRPr="0020466B" w:rsidRDefault="0020466B" w:rsidP="00B223B0">
            <w:pPr>
              <w:shd w:val="clear" w:color="auto" w:fill="FFFFFF"/>
              <w:spacing w:after="120"/>
              <w:ind w:right="-993"/>
              <w:jc w:val="left"/>
              <w:rPr>
                <w:rFonts w:ascii="Verdana" w:hAnsi="Verdana" w:cs="Arial"/>
                <w:b/>
                <w:color w:val="000000" w:themeColor="text1"/>
                <w:sz w:val="20"/>
                <w:lang w:val="fr-BE"/>
              </w:rPr>
            </w:pPr>
            <w:r w:rsidRPr="0020466B">
              <w:rPr>
                <w:rFonts w:ascii="Verdana" w:hAnsi="Verdana" w:cs="Arial"/>
                <w:color w:val="000000" w:themeColor="text1"/>
                <w:sz w:val="20"/>
                <w:lang w:val="fr-BE"/>
              </w:rPr>
              <w:t>Contact person</w:t>
            </w:r>
            <w:r w:rsidRPr="0020466B">
              <w:rPr>
                <w:rFonts w:ascii="Verdana" w:hAnsi="Verdana" w:cs="Arial"/>
                <w:color w:val="000000" w:themeColor="text1"/>
                <w:sz w:val="20"/>
                <w:lang w:val="fr-BE"/>
              </w:rPr>
              <w:br/>
              <w:t>e-mail / phone</w:t>
            </w:r>
          </w:p>
        </w:tc>
        <w:tc>
          <w:tcPr>
            <w:tcW w:w="2157" w:type="dxa"/>
            <w:shd w:val="clear" w:color="auto" w:fill="FFFFFF"/>
          </w:tcPr>
          <w:p w14:paraId="56E93A1A" w14:textId="72EA99F4" w:rsidR="0020466B" w:rsidRPr="00C32D2D" w:rsidRDefault="0020466B" w:rsidP="00B223B0">
            <w:pPr>
              <w:shd w:val="clear" w:color="auto" w:fill="FFFFFF"/>
              <w:spacing w:after="120"/>
              <w:ind w:right="-993"/>
              <w:jc w:val="left"/>
              <w:rPr>
                <w:rFonts w:ascii="Verdana" w:hAnsi="Verdana" w:cs="Arial"/>
                <w:b/>
                <w:color w:val="000000" w:themeColor="text1"/>
                <w:sz w:val="14"/>
                <w:lang w:val="fr-BE"/>
              </w:rPr>
            </w:pPr>
          </w:p>
        </w:tc>
      </w:tr>
    </w:tbl>
    <w:p w14:paraId="2FFD8109" w14:textId="77777777" w:rsidR="00D2071E" w:rsidRPr="0020466B" w:rsidRDefault="00D2071E" w:rsidP="007967A9">
      <w:pPr>
        <w:pStyle w:val="Heading4"/>
        <w:keepNext w:val="0"/>
        <w:numPr>
          <w:ilvl w:val="0"/>
          <w:numId w:val="0"/>
        </w:numPr>
        <w:jc w:val="left"/>
        <w:rPr>
          <w:rFonts w:ascii="Verdana" w:hAnsi="Verdana" w:cs="Arial"/>
          <w:color w:val="000000" w:themeColor="text1"/>
          <w:sz w:val="20"/>
          <w:lang w:val="fr-BE"/>
        </w:rPr>
      </w:pPr>
    </w:p>
    <w:p w14:paraId="56E93A1F" w14:textId="77777777" w:rsidR="005D5129" w:rsidRPr="0020466B" w:rsidRDefault="007967A9" w:rsidP="00A75662">
      <w:pPr>
        <w:spacing w:after="120"/>
        <w:ind w:right="-992"/>
        <w:jc w:val="left"/>
        <w:rPr>
          <w:rFonts w:ascii="Verdana" w:hAnsi="Verdana" w:cs="Calibri"/>
          <w:b/>
          <w:color w:val="000000" w:themeColor="text1"/>
          <w:sz w:val="28"/>
          <w:lang w:val="en-GB"/>
        </w:rPr>
      </w:pPr>
      <w:r w:rsidRPr="0020466B">
        <w:rPr>
          <w:rFonts w:ascii="Verdana" w:hAnsi="Verdana" w:cs="Calibri"/>
          <w:b/>
          <w:color w:val="000000" w:themeColor="text1"/>
          <w:sz w:val="28"/>
          <w:lang w:val="en-GB"/>
        </w:rPr>
        <w:br w:type="page"/>
      </w:r>
      <w:r w:rsidRPr="0020466B">
        <w:rPr>
          <w:rFonts w:ascii="Verdana" w:hAnsi="Verdana" w:cs="Calibri"/>
          <w:b/>
          <w:color w:val="000000" w:themeColor="text1"/>
          <w:sz w:val="28"/>
          <w:lang w:val="en-GB"/>
        </w:rPr>
        <w:lastRenderedPageBreak/>
        <w:t xml:space="preserve"> </w:t>
      </w:r>
      <w:r w:rsidR="00124689" w:rsidRPr="0020466B">
        <w:rPr>
          <w:rFonts w:ascii="Verdana" w:hAnsi="Verdana" w:cs="Calibri"/>
          <w:b/>
          <w:color w:val="000000" w:themeColor="text1"/>
          <w:sz w:val="28"/>
          <w:lang w:val="en-GB"/>
        </w:rPr>
        <w:t xml:space="preserve">Section to be completed </w:t>
      </w:r>
      <w:r w:rsidR="005D5129" w:rsidRPr="0020466B">
        <w:rPr>
          <w:rFonts w:ascii="Verdana" w:hAnsi="Verdana" w:cs="Calibri"/>
          <w:b/>
          <w:color w:val="000000" w:themeColor="text1"/>
          <w:sz w:val="28"/>
          <w:lang w:val="en-GB"/>
        </w:rPr>
        <w:t>BEFORE THE MOBILITY</w:t>
      </w:r>
    </w:p>
    <w:p w14:paraId="29FD8767" w14:textId="77777777" w:rsidR="00490F95" w:rsidRPr="0020466B" w:rsidRDefault="00490F95" w:rsidP="00A75662">
      <w:pPr>
        <w:spacing w:after="120"/>
        <w:ind w:right="-992"/>
        <w:jc w:val="left"/>
        <w:rPr>
          <w:rFonts w:ascii="Verdana" w:hAnsi="Verdana" w:cs="Calibri"/>
          <w:b/>
          <w:color w:val="000000" w:themeColor="text1"/>
          <w:sz w:val="20"/>
          <w:lang w:val="en-GB"/>
        </w:rPr>
      </w:pPr>
    </w:p>
    <w:p w14:paraId="56E93A20" w14:textId="77777777" w:rsidR="005D5129" w:rsidRPr="0020466B" w:rsidRDefault="007E2F6C" w:rsidP="007E2F6C">
      <w:pPr>
        <w:pStyle w:val="Heading4"/>
        <w:keepNext w:val="0"/>
        <w:numPr>
          <w:ilvl w:val="0"/>
          <w:numId w:val="0"/>
        </w:numPr>
        <w:tabs>
          <w:tab w:val="left" w:pos="426"/>
        </w:tabs>
        <w:rPr>
          <w:rFonts w:ascii="Verdana" w:hAnsi="Verdana" w:cs="Calibri"/>
          <w:b/>
          <w:color w:val="000000" w:themeColor="text1"/>
          <w:sz w:val="20"/>
          <w:lang w:val="en-GB"/>
        </w:rPr>
      </w:pPr>
      <w:r w:rsidRPr="0020466B">
        <w:rPr>
          <w:rFonts w:ascii="Verdana" w:hAnsi="Verdana" w:cs="Calibri"/>
          <w:b/>
          <w:color w:val="000000" w:themeColor="text1"/>
          <w:sz w:val="20"/>
          <w:lang w:val="en-GB"/>
        </w:rPr>
        <w:t>I.</w:t>
      </w:r>
      <w:r w:rsidRPr="0020466B">
        <w:rPr>
          <w:rFonts w:ascii="Verdana" w:hAnsi="Verdana" w:cs="Calibri"/>
          <w:b/>
          <w:color w:val="000000" w:themeColor="text1"/>
          <w:sz w:val="20"/>
          <w:lang w:val="en-GB"/>
        </w:rPr>
        <w:tab/>
      </w:r>
      <w:r w:rsidR="005D5129" w:rsidRPr="0020466B">
        <w:rPr>
          <w:rFonts w:ascii="Verdana" w:hAnsi="Verdana" w:cs="Calibri"/>
          <w:b/>
          <w:color w:val="000000" w:themeColor="text1"/>
          <w:sz w:val="20"/>
          <w:lang w:val="en-GB"/>
        </w:rPr>
        <w:t>PROPOSED MOBILITY PROGRAMME</w:t>
      </w:r>
    </w:p>
    <w:p w14:paraId="56E93A25" w14:textId="2ED162D5" w:rsidR="00377526" w:rsidRPr="0020466B" w:rsidRDefault="008C3569" w:rsidP="005A1D32">
      <w:pPr>
        <w:pStyle w:val="CommentText"/>
        <w:tabs>
          <w:tab w:val="left" w:pos="2552"/>
          <w:tab w:val="left" w:pos="3686"/>
          <w:tab w:val="left" w:pos="5954"/>
        </w:tabs>
        <w:rPr>
          <w:rFonts w:ascii="Verdana" w:hAnsi="Verdana" w:cs="Calibri"/>
          <w:color w:val="000000" w:themeColor="text1"/>
          <w:lang w:val="en-GB"/>
        </w:rPr>
      </w:pPr>
      <w:r w:rsidRPr="0020466B">
        <w:rPr>
          <w:rFonts w:ascii="Verdana" w:hAnsi="Verdana" w:cs="Calibri"/>
          <w:color w:val="000000" w:themeColor="text1"/>
          <w:lang w:val="en-GB"/>
        </w:rPr>
        <w:t>Main s</w:t>
      </w:r>
      <w:r w:rsidR="005E466D" w:rsidRPr="0020466B">
        <w:rPr>
          <w:rFonts w:ascii="Verdana" w:hAnsi="Verdana" w:cs="Calibri"/>
          <w:color w:val="000000" w:themeColor="text1"/>
          <w:lang w:val="en-GB"/>
        </w:rPr>
        <w:t xml:space="preserve">ubject </w:t>
      </w:r>
      <w:r w:rsidR="00E4376B" w:rsidRPr="0020466B">
        <w:rPr>
          <w:rFonts w:ascii="Verdana" w:hAnsi="Verdana" w:cs="Calibri"/>
          <w:color w:val="000000" w:themeColor="text1"/>
          <w:lang w:val="en-GB"/>
        </w:rPr>
        <w:t>field</w:t>
      </w:r>
      <w:r w:rsidR="00377526" w:rsidRPr="0020466B">
        <w:rPr>
          <w:rStyle w:val="EndnoteReference"/>
          <w:rFonts w:ascii="Verdana" w:hAnsi="Verdana" w:cs="Calibri"/>
          <w:color w:val="000000" w:themeColor="text1"/>
          <w:lang w:val="en-GB"/>
        </w:rPr>
        <w:endnoteReference w:id="7"/>
      </w:r>
      <w:r w:rsidR="00377526" w:rsidRPr="0020466B">
        <w:rPr>
          <w:rFonts w:ascii="Verdana" w:hAnsi="Verdana" w:cs="Calibri"/>
          <w:color w:val="000000" w:themeColor="text1"/>
          <w:lang w:val="en-GB"/>
        </w:rPr>
        <w:t>: ………………….</w:t>
      </w:r>
    </w:p>
    <w:p w14:paraId="378D80A1" w14:textId="77777777" w:rsidR="00D310F4" w:rsidRPr="0020466B" w:rsidRDefault="00377526" w:rsidP="00D310F4">
      <w:pPr>
        <w:pStyle w:val="CommentText"/>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Level</w:t>
      </w:r>
      <w:r w:rsidR="00466BFF" w:rsidRPr="0020466B">
        <w:rPr>
          <w:rFonts w:ascii="Verdana" w:hAnsi="Verdana" w:cs="Calibri"/>
          <w:color w:val="000000" w:themeColor="text1"/>
          <w:lang w:val="en-GB"/>
        </w:rPr>
        <w:t xml:space="preserve"> (select </w:t>
      </w:r>
      <w:r w:rsidR="005F0E76" w:rsidRPr="0020466B">
        <w:rPr>
          <w:rFonts w:ascii="Verdana" w:hAnsi="Verdana" w:cs="Calibri"/>
          <w:color w:val="000000" w:themeColor="text1"/>
          <w:lang w:val="en-GB"/>
        </w:rPr>
        <w:t xml:space="preserve">the main </w:t>
      </w:r>
      <w:r w:rsidR="00466BFF" w:rsidRPr="0020466B">
        <w:rPr>
          <w:rFonts w:ascii="Verdana" w:hAnsi="Verdana" w:cs="Calibri"/>
          <w:color w:val="000000" w:themeColor="text1"/>
          <w:lang w:val="en-GB"/>
        </w:rPr>
        <w:t>one)</w:t>
      </w:r>
      <w:r w:rsidRPr="0020466B">
        <w:rPr>
          <w:rFonts w:ascii="Verdana" w:hAnsi="Verdana" w:cs="Calibri"/>
          <w:color w:val="000000" w:themeColor="text1"/>
          <w:lang w:val="en-GB"/>
        </w:rPr>
        <w:t xml:space="preserve">: </w:t>
      </w:r>
    </w:p>
    <w:p w14:paraId="55E3E97F" w14:textId="77777777" w:rsidR="00D310F4" w:rsidRPr="0020466B" w:rsidRDefault="00377526" w:rsidP="00D310F4">
      <w:pPr>
        <w:pStyle w:val="CommentText"/>
        <w:numPr>
          <w:ilvl w:val="0"/>
          <w:numId w:val="46"/>
        </w:numPr>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 xml:space="preserve">Short cycle </w:t>
      </w:r>
      <w:r w:rsidRPr="0020466B">
        <w:rPr>
          <w:rFonts w:ascii="Verdana" w:hAnsi="Verdana"/>
          <w:color w:val="000000" w:themeColor="text1"/>
          <w:lang w:val="en-GB"/>
        </w:rPr>
        <w:t xml:space="preserve">(EQF level 5) </w:t>
      </w:r>
      <w:sdt>
        <w:sdtPr>
          <w:rPr>
            <w:rFonts w:ascii="Verdana" w:hAnsi="Verdana"/>
            <w:color w:val="000000" w:themeColor="text1"/>
            <w:lang w:val="en-GB"/>
          </w:rPr>
          <w:id w:val="1865860397"/>
          <w14:checkbox>
            <w14:checked w14:val="0"/>
            <w14:checkedState w14:val="2612" w14:font="MS Gothic"/>
            <w14:uncheckedState w14:val="2610" w14:font="MS Gothic"/>
          </w14:checkbox>
        </w:sdtPr>
        <w:sdtEndPr/>
        <w:sdtContent>
          <w:r w:rsidR="00A941C9" w:rsidRPr="0020466B">
            <w:rPr>
              <w:rFonts w:ascii="MS Gothic" w:eastAsia="MS Gothic" w:hAnsi="MS Gothic" w:hint="eastAsia"/>
              <w:color w:val="000000" w:themeColor="text1"/>
              <w:lang w:val="en-GB"/>
            </w:rPr>
            <w:t>☐</w:t>
          </w:r>
        </w:sdtContent>
      </w:sdt>
      <w:r w:rsidRPr="0020466B">
        <w:rPr>
          <w:rFonts w:ascii="Verdana" w:hAnsi="Verdana" w:cs="Calibri"/>
          <w:color w:val="000000" w:themeColor="text1"/>
          <w:lang w:val="en-GB"/>
        </w:rPr>
        <w:t xml:space="preserve">; </w:t>
      </w:r>
    </w:p>
    <w:p w14:paraId="2D180C12" w14:textId="77777777" w:rsidR="00D310F4" w:rsidRPr="0020466B" w:rsidRDefault="00377526" w:rsidP="00D310F4">
      <w:pPr>
        <w:pStyle w:val="CommentText"/>
        <w:numPr>
          <w:ilvl w:val="0"/>
          <w:numId w:val="46"/>
        </w:numPr>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 xml:space="preserve">Bachelor </w:t>
      </w:r>
      <w:r w:rsidRPr="0020466B">
        <w:rPr>
          <w:rFonts w:ascii="Verdana" w:hAnsi="Verdana"/>
          <w:color w:val="000000" w:themeColor="text1"/>
          <w:lang w:val="en-GB"/>
        </w:rPr>
        <w:t>or equiv</w:t>
      </w:r>
      <w:r w:rsidR="00713E3E" w:rsidRPr="0020466B">
        <w:rPr>
          <w:rFonts w:ascii="Verdana" w:hAnsi="Verdana"/>
          <w:color w:val="000000" w:themeColor="text1"/>
          <w:lang w:val="en-GB"/>
        </w:rPr>
        <w:t>alent first cycle (EQF level 6)</w:t>
      </w:r>
      <w:r w:rsidRPr="0020466B">
        <w:rPr>
          <w:rFonts w:ascii="Verdana" w:hAnsi="Verdana" w:cs="Calibri"/>
          <w:color w:val="000000" w:themeColor="text1"/>
          <w:lang w:val="en-GB"/>
        </w:rPr>
        <w:t xml:space="preserve"> </w:t>
      </w:r>
      <w:sdt>
        <w:sdtPr>
          <w:rPr>
            <w:rFonts w:ascii="MS Gothic" w:eastAsia="MS Gothic" w:hAnsi="MS Gothic" w:cs="Calibri"/>
            <w:color w:val="000000" w:themeColor="text1"/>
            <w:lang w:val="en-GB"/>
          </w:rPr>
          <w:id w:val="-376010837"/>
          <w14:checkbox>
            <w14:checked w14:val="0"/>
            <w14:checkedState w14:val="2612" w14:font="MS Gothic"/>
            <w14:uncheckedState w14:val="2610" w14:font="MS Gothic"/>
          </w14:checkbox>
        </w:sdtPr>
        <w:sdtEndPr/>
        <w:sdtContent>
          <w:r w:rsidR="004C13A6" w:rsidRPr="0020466B">
            <w:rPr>
              <w:rFonts w:ascii="MS Gothic" w:eastAsia="MS Gothic" w:hAnsi="MS Gothic" w:cs="Calibri" w:hint="eastAsia"/>
              <w:color w:val="000000" w:themeColor="text1"/>
              <w:lang w:val="en-GB"/>
            </w:rPr>
            <w:t>☐</w:t>
          </w:r>
        </w:sdtContent>
      </w:sdt>
      <w:r w:rsidRPr="0020466B">
        <w:rPr>
          <w:rFonts w:ascii="Verdana" w:hAnsi="Verdana" w:cs="Calibri"/>
          <w:color w:val="000000" w:themeColor="text1"/>
          <w:lang w:val="en-GB"/>
        </w:rPr>
        <w:t xml:space="preserve">; </w:t>
      </w:r>
    </w:p>
    <w:p w14:paraId="18EF36D3" w14:textId="77777777" w:rsidR="00D310F4" w:rsidRPr="0020466B" w:rsidRDefault="00377526" w:rsidP="00D310F4">
      <w:pPr>
        <w:pStyle w:val="CommentText"/>
        <w:numPr>
          <w:ilvl w:val="0"/>
          <w:numId w:val="46"/>
        </w:numPr>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 xml:space="preserve">Master </w:t>
      </w:r>
      <w:r w:rsidRPr="0020466B">
        <w:rPr>
          <w:rFonts w:ascii="Verdana" w:hAnsi="Verdana"/>
          <w:color w:val="000000" w:themeColor="text1"/>
          <w:lang w:val="en-GB"/>
        </w:rPr>
        <w:t>or equiva</w:t>
      </w:r>
      <w:r w:rsidR="00713E3E" w:rsidRPr="0020466B">
        <w:rPr>
          <w:rFonts w:ascii="Verdana" w:hAnsi="Verdana"/>
          <w:color w:val="000000" w:themeColor="text1"/>
          <w:lang w:val="en-GB"/>
        </w:rPr>
        <w:t>lent second cycle (EQF level 7)</w:t>
      </w:r>
      <w:r w:rsidRPr="0020466B">
        <w:rPr>
          <w:rFonts w:ascii="Verdana" w:hAnsi="Verdana" w:cs="Calibri"/>
          <w:color w:val="000000" w:themeColor="text1"/>
          <w:lang w:val="en-GB"/>
        </w:rPr>
        <w:t xml:space="preserve"> </w:t>
      </w:r>
      <w:sdt>
        <w:sdtPr>
          <w:rPr>
            <w:rFonts w:ascii="MS Gothic" w:eastAsia="MS Gothic" w:hAnsi="MS Gothic" w:cs="Calibri"/>
            <w:color w:val="000000" w:themeColor="text1"/>
            <w:lang w:val="en-GB"/>
          </w:rPr>
          <w:id w:val="1937254667"/>
          <w14:checkbox>
            <w14:checked w14:val="0"/>
            <w14:checkedState w14:val="2612" w14:font="MS Gothic"/>
            <w14:uncheckedState w14:val="2610" w14:font="MS Gothic"/>
          </w14:checkbox>
        </w:sdtPr>
        <w:sdtEndPr/>
        <w:sdtContent>
          <w:r w:rsidR="004C13A6" w:rsidRPr="0020466B">
            <w:rPr>
              <w:rFonts w:ascii="MS Gothic" w:eastAsia="MS Gothic" w:hAnsi="MS Gothic" w:cs="Calibri" w:hint="eastAsia"/>
              <w:color w:val="000000" w:themeColor="text1"/>
              <w:lang w:val="en-GB"/>
            </w:rPr>
            <w:t>☐</w:t>
          </w:r>
        </w:sdtContent>
      </w:sdt>
      <w:r w:rsidRPr="0020466B">
        <w:rPr>
          <w:rFonts w:ascii="Verdana" w:hAnsi="Verdana" w:cs="Calibri"/>
          <w:color w:val="000000" w:themeColor="text1"/>
          <w:lang w:val="en-GB"/>
        </w:rPr>
        <w:t xml:space="preserve">; </w:t>
      </w:r>
    </w:p>
    <w:p w14:paraId="56E93A26" w14:textId="2C1705C9" w:rsidR="00377526" w:rsidRPr="0020466B" w:rsidRDefault="00377526" w:rsidP="00D310F4">
      <w:pPr>
        <w:pStyle w:val="CommentText"/>
        <w:numPr>
          <w:ilvl w:val="0"/>
          <w:numId w:val="46"/>
        </w:numPr>
        <w:tabs>
          <w:tab w:val="left" w:pos="2552"/>
          <w:tab w:val="left" w:pos="3686"/>
          <w:tab w:val="left" w:pos="5954"/>
        </w:tabs>
        <w:spacing w:after="0"/>
        <w:rPr>
          <w:rFonts w:ascii="Verdana" w:hAnsi="Verdana" w:cs="Calibri"/>
          <w:color w:val="000000" w:themeColor="text1"/>
          <w:lang w:val="en-GB"/>
        </w:rPr>
      </w:pPr>
      <w:r w:rsidRPr="0020466B">
        <w:rPr>
          <w:rFonts w:ascii="Verdana" w:hAnsi="Verdana" w:cs="Calibri"/>
          <w:color w:val="000000" w:themeColor="text1"/>
          <w:lang w:val="en-GB"/>
        </w:rPr>
        <w:t xml:space="preserve">Doctoral </w:t>
      </w:r>
      <w:r w:rsidRPr="0020466B">
        <w:rPr>
          <w:rFonts w:ascii="Verdana" w:hAnsi="Verdana"/>
          <w:color w:val="000000" w:themeColor="text1"/>
          <w:lang w:val="en-GB"/>
        </w:rPr>
        <w:t>or equivalent third cycle (EQF level 8)</w:t>
      </w:r>
      <w:r w:rsidRPr="0020466B">
        <w:rPr>
          <w:rFonts w:ascii="Verdana" w:hAnsi="Verdana" w:cs="Calibri"/>
          <w:color w:val="000000" w:themeColor="text1"/>
          <w:lang w:val="en-GB"/>
        </w:rPr>
        <w:t xml:space="preserve"> </w:t>
      </w:r>
      <w:sdt>
        <w:sdtPr>
          <w:rPr>
            <w:rFonts w:ascii="MS Gothic" w:eastAsia="MS Gothic" w:hAnsi="MS Gothic" w:cs="Calibri"/>
            <w:color w:val="000000" w:themeColor="text1"/>
            <w:lang w:val="en-GB"/>
          </w:rPr>
          <w:id w:val="-1083216461"/>
          <w14:checkbox>
            <w14:checked w14:val="0"/>
            <w14:checkedState w14:val="2612" w14:font="MS Gothic"/>
            <w14:uncheckedState w14:val="2610" w14:font="MS Gothic"/>
          </w14:checkbox>
        </w:sdtPr>
        <w:sdtEndPr/>
        <w:sdtContent>
          <w:r w:rsidR="004C13A6" w:rsidRPr="0020466B">
            <w:rPr>
              <w:rFonts w:ascii="MS Gothic" w:eastAsia="MS Gothic" w:hAnsi="MS Gothic" w:cs="Calibri" w:hint="eastAsia"/>
              <w:color w:val="000000" w:themeColor="text1"/>
              <w:lang w:val="en-GB"/>
            </w:rPr>
            <w:t>☐</w:t>
          </w:r>
        </w:sdtContent>
      </w:sdt>
    </w:p>
    <w:p w14:paraId="1D59EA4D" w14:textId="77777777" w:rsidR="00D310F4" w:rsidRPr="0020466B" w:rsidRDefault="00D310F4" w:rsidP="005A1D32">
      <w:pPr>
        <w:pStyle w:val="CommentText"/>
        <w:tabs>
          <w:tab w:val="left" w:pos="2552"/>
          <w:tab w:val="left" w:pos="3686"/>
          <w:tab w:val="left" w:pos="5954"/>
        </w:tabs>
        <w:rPr>
          <w:rFonts w:ascii="Verdana" w:hAnsi="Verdana" w:cs="Calibri"/>
          <w:color w:val="000000" w:themeColor="text1"/>
          <w:lang w:val="en-GB"/>
        </w:rPr>
      </w:pPr>
    </w:p>
    <w:p w14:paraId="56E93A27" w14:textId="77777777" w:rsidR="00377526" w:rsidRPr="0020466B" w:rsidRDefault="00377526" w:rsidP="005A1D32">
      <w:pPr>
        <w:pStyle w:val="CommentText"/>
        <w:tabs>
          <w:tab w:val="left" w:pos="2552"/>
          <w:tab w:val="left" w:pos="3686"/>
          <w:tab w:val="left" w:pos="5954"/>
        </w:tabs>
        <w:rPr>
          <w:rFonts w:ascii="Verdana" w:hAnsi="Verdana" w:cs="Calibri"/>
          <w:color w:val="000000" w:themeColor="text1"/>
          <w:lang w:val="en-GB"/>
        </w:rPr>
      </w:pPr>
      <w:r w:rsidRPr="0020466B">
        <w:rPr>
          <w:rFonts w:ascii="Verdana" w:hAnsi="Verdana" w:cs="Calibri"/>
          <w:color w:val="000000" w:themeColor="text1"/>
          <w:lang w:val="en-GB"/>
        </w:rPr>
        <w:t>Number of students at the receiving institution benefiting from the teaching programme: ………………</w:t>
      </w:r>
    </w:p>
    <w:p w14:paraId="56E93A28" w14:textId="2C50634F" w:rsidR="00377526" w:rsidRPr="0020466B" w:rsidRDefault="00377526" w:rsidP="005A1D32">
      <w:pPr>
        <w:pStyle w:val="CommentText"/>
        <w:tabs>
          <w:tab w:val="left" w:pos="2552"/>
          <w:tab w:val="left" w:pos="3686"/>
          <w:tab w:val="left" w:pos="5954"/>
        </w:tabs>
        <w:rPr>
          <w:rFonts w:ascii="Verdana" w:hAnsi="Verdana" w:cs="Calibri"/>
          <w:color w:val="000000" w:themeColor="text1"/>
          <w:lang w:val="en-GB"/>
        </w:rPr>
      </w:pPr>
      <w:r w:rsidRPr="0020466B">
        <w:rPr>
          <w:rFonts w:ascii="Verdana" w:hAnsi="Verdana" w:cs="Calibri"/>
          <w:color w:val="000000" w:themeColor="text1"/>
          <w:lang w:val="en-GB"/>
        </w:rPr>
        <w:t>Number of teaching hours</w:t>
      </w:r>
      <w:r w:rsidR="007A4576" w:rsidRPr="0020466B">
        <w:rPr>
          <w:rStyle w:val="EndnoteReference"/>
          <w:rFonts w:ascii="Verdana" w:hAnsi="Verdana" w:cs="Calibri"/>
          <w:color w:val="000000" w:themeColor="text1"/>
          <w:lang w:val="en-GB"/>
        </w:rPr>
        <w:endnoteReference w:id="8"/>
      </w:r>
      <w:r w:rsidRPr="0020466B">
        <w:rPr>
          <w:rFonts w:ascii="Verdana" w:hAnsi="Verdana" w:cs="Calibri"/>
          <w:color w:val="000000" w:themeColor="text1"/>
          <w:lang w:val="en-GB"/>
        </w:rPr>
        <w:t>: …………………</w:t>
      </w:r>
    </w:p>
    <w:p w14:paraId="63DFBEF5" w14:textId="38DC3093" w:rsidR="00466BFF" w:rsidRPr="0020466B" w:rsidRDefault="00466BFF" w:rsidP="005A1D32">
      <w:pPr>
        <w:pStyle w:val="CommentText"/>
        <w:tabs>
          <w:tab w:val="left" w:pos="2552"/>
          <w:tab w:val="left" w:pos="3686"/>
          <w:tab w:val="left" w:pos="5954"/>
        </w:tabs>
        <w:rPr>
          <w:rFonts w:ascii="Verdana" w:hAnsi="Verdana" w:cs="Calibri"/>
          <w:color w:val="000000" w:themeColor="text1"/>
          <w:lang w:val="en-GB"/>
        </w:rPr>
      </w:pPr>
      <w:r w:rsidRPr="0020466B">
        <w:rPr>
          <w:rFonts w:ascii="Verdana" w:hAnsi="Verdana" w:cs="Calibri"/>
          <w:color w:val="000000" w:themeColor="text1"/>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0466B" w:rsidRPr="0020466B" w14:paraId="56E93A2E" w14:textId="77777777" w:rsidTr="00107B17">
        <w:trPr>
          <w:jc w:val="center"/>
        </w:trPr>
        <w:tc>
          <w:tcPr>
            <w:tcW w:w="8763" w:type="dxa"/>
            <w:shd w:val="clear" w:color="auto" w:fill="FFFFFF"/>
            <w:hideMark/>
          </w:tcPr>
          <w:p w14:paraId="56E93A29" w14:textId="77777777" w:rsidR="00377526" w:rsidRPr="0020466B" w:rsidRDefault="00377526" w:rsidP="00E152D3">
            <w:pPr>
              <w:spacing w:after="120"/>
              <w:ind w:left="-6" w:firstLine="6"/>
              <w:rPr>
                <w:rFonts w:ascii="Verdana" w:hAnsi="Verdana" w:cs="Calibri"/>
                <w:b/>
                <w:color w:val="000000" w:themeColor="text1"/>
                <w:sz w:val="20"/>
                <w:lang w:val="en-GB"/>
              </w:rPr>
            </w:pPr>
            <w:r w:rsidRPr="0020466B">
              <w:rPr>
                <w:rFonts w:ascii="Verdana" w:hAnsi="Verdana" w:cs="Calibri"/>
                <w:b/>
                <w:color w:val="000000" w:themeColor="text1"/>
                <w:sz w:val="20"/>
                <w:lang w:val="en-GB"/>
              </w:rPr>
              <w:t>Overall objectives of the mobility:</w:t>
            </w:r>
          </w:p>
          <w:p w14:paraId="33661749" w14:textId="77777777" w:rsidR="00153B61" w:rsidRPr="0020466B" w:rsidRDefault="00153B61" w:rsidP="00E152D3">
            <w:pPr>
              <w:spacing w:after="120"/>
              <w:ind w:left="-6" w:firstLine="6"/>
              <w:rPr>
                <w:rFonts w:ascii="Verdana" w:hAnsi="Verdana" w:cs="Calibri"/>
                <w:b/>
                <w:color w:val="000000" w:themeColor="text1"/>
                <w:sz w:val="20"/>
                <w:lang w:val="en-GB"/>
              </w:rPr>
            </w:pPr>
          </w:p>
          <w:p w14:paraId="56E93A2D" w14:textId="77777777" w:rsidR="00377526" w:rsidRPr="0020466B" w:rsidRDefault="00377526" w:rsidP="00F71F07">
            <w:pPr>
              <w:spacing w:after="120"/>
              <w:rPr>
                <w:rFonts w:ascii="Verdana" w:hAnsi="Verdana" w:cs="Calibri"/>
                <w:color w:val="000000" w:themeColor="text1"/>
                <w:sz w:val="20"/>
                <w:lang w:val="en-GB"/>
              </w:rPr>
            </w:pPr>
          </w:p>
        </w:tc>
      </w:tr>
    </w:tbl>
    <w:p w14:paraId="56E93A2F" w14:textId="77777777" w:rsidR="00377526" w:rsidRPr="0020466B" w:rsidRDefault="00377526" w:rsidP="00A128FE">
      <w:pPr>
        <w:keepNext/>
        <w:keepLines/>
        <w:tabs>
          <w:tab w:val="left" w:pos="426"/>
        </w:tabs>
        <w:spacing w:after="0"/>
        <w:rPr>
          <w:rFonts w:ascii="Verdana" w:hAnsi="Verdana" w:cs="Calibri"/>
          <w:b/>
          <w:color w:val="000000" w:themeColor="text1"/>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0466B" w:rsidRPr="0020466B" w14:paraId="56E93A35" w14:textId="77777777" w:rsidTr="00107B17">
        <w:trPr>
          <w:jc w:val="center"/>
        </w:trPr>
        <w:tc>
          <w:tcPr>
            <w:tcW w:w="8763" w:type="dxa"/>
            <w:shd w:val="clear" w:color="auto" w:fill="FFFFFF"/>
            <w:hideMark/>
          </w:tcPr>
          <w:p w14:paraId="7EBBFFE7" w14:textId="28A91918" w:rsidR="00153B61" w:rsidRPr="0020466B" w:rsidRDefault="00377526" w:rsidP="00FF62A2">
            <w:pPr>
              <w:spacing w:after="120"/>
              <w:rPr>
                <w:rFonts w:ascii="Verdana" w:hAnsi="Verdana" w:cs="Calibri"/>
                <w:color w:val="000000" w:themeColor="text1"/>
                <w:sz w:val="20"/>
                <w:lang w:val="en-GB"/>
              </w:rPr>
            </w:pPr>
            <w:r w:rsidRPr="0020466B">
              <w:rPr>
                <w:rFonts w:ascii="Verdana" w:hAnsi="Verdana" w:cs="Calibri"/>
                <w:b/>
                <w:color w:val="000000" w:themeColor="text1"/>
                <w:sz w:val="20"/>
                <w:lang w:val="en-GB"/>
              </w:rPr>
              <w:t>Added value of the mobility (</w:t>
            </w:r>
            <w:r w:rsidR="00F62299" w:rsidRPr="0020466B">
              <w:rPr>
                <w:rFonts w:ascii="Verdana" w:hAnsi="Verdana" w:cs="Calibri"/>
                <w:b/>
                <w:color w:val="000000" w:themeColor="text1"/>
                <w:sz w:val="20"/>
                <w:lang w:val="en-GB"/>
              </w:rPr>
              <w:t xml:space="preserve">in the context of the modernisation and internationalisation strategies of </w:t>
            </w:r>
            <w:r w:rsidRPr="0020466B">
              <w:rPr>
                <w:rFonts w:ascii="Verdana" w:hAnsi="Verdana" w:cs="Calibri"/>
                <w:b/>
                <w:color w:val="000000" w:themeColor="text1"/>
                <w:sz w:val="20"/>
                <w:lang w:val="en-GB"/>
              </w:rPr>
              <w:t>the institutions involved):</w:t>
            </w:r>
          </w:p>
          <w:p w14:paraId="74B177CB" w14:textId="77777777" w:rsidR="00153B61" w:rsidRPr="0020466B" w:rsidRDefault="00153B61" w:rsidP="00FF62A2">
            <w:pPr>
              <w:spacing w:after="120"/>
              <w:rPr>
                <w:rFonts w:ascii="Verdana" w:hAnsi="Verdana" w:cs="Calibri"/>
                <w:color w:val="000000" w:themeColor="text1"/>
                <w:sz w:val="20"/>
                <w:lang w:val="en-GB"/>
              </w:rPr>
            </w:pPr>
          </w:p>
          <w:p w14:paraId="4AA016B3" w14:textId="77777777" w:rsidR="00153B61" w:rsidRPr="0020466B" w:rsidRDefault="00153B61" w:rsidP="00FF62A2">
            <w:pPr>
              <w:spacing w:after="120"/>
              <w:rPr>
                <w:rFonts w:ascii="Verdana" w:hAnsi="Verdana" w:cs="Calibri"/>
                <w:color w:val="000000" w:themeColor="text1"/>
                <w:sz w:val="20"/>
                <w:lang w:val="en-GB"/>
              </w:rPr>
            </w:pPr>
          </w:p>
          <w:p w14:paraId="267134A1" w14:textId="77777777" w:rsidR="00153B61" w:rsidRPr="0020466B" w:rsidRDefault="00153B61" w:rsidP="00FF62A2">
            <w:pPr>
              <w:spacing w:after="120"/>
              <w:rPr>
                <w:rFonts w:ascii="Verdana" w:hAnsi="Verdana" w:cs="Calibri"/>
                <w:color w:val="000000" w:themeColor="text1"/>
                <w:sz w:val="20"/>
                <w:lang w:val="en-GB"/>
              </w:rPr>
            </w:pPr>
          </w:p>
          <w:p w14:paraId="56E93A34" w14:textId="77777777" w:rsidR="00377526" w:rsidRPr="0020466B" w:rsidRDefault="00377526" w:rsidP="00B223B0">
            <w:pPr>
              <w:spacing w:after="120"/>
              <w:ind w:left="-6" w:firstLine="6"/>
              <w:rPr>
                <w:rFonts w:ascii="Verdana" w:hAnsi="Verdana" w:cs="Calibri"/>
                <w:color w:val="000000" w:themeColor="text1"/>
                <w:sz w:val="20"/>
                <w:lang w:val="en-GB"/>
              </w:rPr>
            </w:pPr>
          </w:p>
        </w:tc>
      </w:tr>
    </w:tbl>
    <w:p w14:paraId="56E93A36" w14:textId="77777777" w:rsidR="00377526" w:rsidRPr="0020466B" w:rsidRDefault="00377526" w:rsidP="00C46FA7">
      <w:pPr>
        <w:keepNext/>
        <w:keepLines/>
        <w:tabs>
          <w:tab w:val="left" w:pos="426"/>
        </w:tabs>
        <w:spacing w:after="0"/>
        <w:rPr>
          <w:rFonts w:ascii="Verdana" w:hAnsi="Verdana" w:cs="Calibri"/>
          <w:b/>
          <w:color w:val="000000" w:themeColor="text1"/>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0466B" w:rsidRPr="0020466B" w14:paraId="56E93A3B" w14:textId="77777777" w:rsidTr="00107B17">
        <w:trPr>
          <w:jc w:val="center"/>
        </w:trPr>
        <w:tc>
          <w:tcPr>
            <w:tcW w:w="8763" w:type="dxa"/>
            <w:shd w:val="clear" w:color="auto" w:fill="FFFFFF"/>
            <w:hideMark/>
          </w:tcPr>
          <w:p w14:paraId="56E93A37" w14:textId="77777777" w:rsidR="00377526" w:rsidRPr="0020466B" w:rsidRDefault="00377526" w:rsidP="00FF62A2">
            <w:pPr>
              <w:spacing w:after="120"/>
              <w:ind w:left="-6" w:firstLine="6"/>
              <w:rPr>
                <w:rFonts w:ascii="Verdana" w:hAnsi="Verdana" w:cs="Calibri"/>
                <w:b/>
                <w:color w:val="000000" w:themeColor="text1"/>
                <w:sz w:val="20"/>
                <w:lang w:val="en-GB"/>
              </w:rPr>
            </w:pPr>
            <w:r w:rsidRPr="0020466B">
              <w:rPr>
                <w:rFonts w:ascii="Verdana" w:hAnsi="Verdana" w:cs="Calibri"/>
                <w:b/>
                <w:color w:val="000000" w:themeColor="text1"/>
                <w:sz w:val="20"/>
                <w:lang w:val="en-GB"/>
              </w:rPr>
              <w:t>Content of the teaching programme:</w:t>
            </w:r>
          </w:p>
          <w:p w14:paraId="150D1A4D" w14:textId="5703F42C" w:rsidR="00153B61" w:rsidRPr="0020466B" w:rsidRDefault="00153B61" w:rsidP="00FF62A2">
            <w:pPr>
              <w:spacing w:after="120"/>
              <w:ind w:left="-6" w:firstLine="6"/>
              <w:rPr>
                <w:rFonts w:ascii="Verdana" w:hAnsi="Verdana" w:cs="Calibri"/>
                <w:b/>
                <w:color w:val="000000" w:themeColor="text1"/>
                <w:sz w:val="20"/>
                <w:lang w:val="en-GB"/>
              </w:rPr>
            </w:pPr>
          </w:p>
          <w:p w14:paraId="4C6BA7C3" w14:textId="77777777" w:rsidR="00153B61" w:rsidRPr="0020466B" w:rsidRDefault="00153B61" w:rsidP="00FF62A2">
            <w:pPr>
              <w:spacing w:after="120"/>
              <w:ind w:left="-6" w:firstLine="6"/>
              <w:rPr>
                <w:rFonts w:ascii="Verdana" w:hAnsi="Verdana" w:cs="Calibri"/>
                <w:b/>
                <w:color w:val="000000" w:themeColor="text1"/>
                <w:sz w:val="20"/>
                <w:lang w:val="en-GB"/>
              </w:rPr>
            </w:pPr>
          </w:p>
          <w:p w14:paraId="5537C16A" w14:textId="77777777" w:rsidR="00153B61" w:rsidRPr="0020466B" w:rsidRDefault="00153B61" w:rsidP="00FF62A2">
            <w:pPr>
              <w:spacing w:after="120"/>
              <w:ind w:left="-6" w:firstLine="6"/>
              <w:rPr>
                <w:rFonts w:ascii="Verdana" w:hAnsi="Verdana" w:cs="Calibri"/>
                <w:b/>
                <w:color w:val="000000" w:themeColor="text1"/>
                <w:sz w:val="20"/>
                <w:lang w:val="en-GB"/>
              </w:rPr>
            </w:pPr>
          </w:p>
          <w:p w14:paraId="2B78BD76" w14:textId="77777777" w:rsidR="00153B61" w:rsidRPr="0020466B" w:rsidRDefault="00153B61" w:rsidP="00FF62A2">
            <w:pPr>
              <w:spacing w:after="120"/>
              <w:ind w:left="-6" w:firstLine="6"/>
              <w:rPr>
                <w:rFonts w:ascii="Verdana" w:hAnsi="Verdana" w:cs="Calibri"/>
                <w:b/>
                <w:color w:val="000000" w:themeColor="text1"/>
                <w:sz w:val="20"/>
                <w:lang w:val="en-GB"/>
              </w:rPr>
            </w:pPr>
          </w:p>
          <w:p w14:paraId="56E93A3A" w14:textId="77777777" w:rsidR="00377526" w:rsidRPr="0020466B" w:rsidRDefault="00377526" w:rsidP="00F71F07">
            <w:pPr>
              <w:spacing w:after="120"/>
              <w:rPr>
                <w:rFonts w:ascii="Verdana" w:hAnsi="Verdana" w:cs="Calibri"/>
                <w:color w:val="000000" w:themeColor="text1"/>
                <w:sz w:val="20"/>
                <w:lang w:val="en-GB"/>
              </w:rPr>
            </w:pPr>
          </w:p>
        </w:tc>
      </w:tr>
    </w:tbl>
    <w:p w14:paraId="56E93A3C" w14:textId="77777777" w:rsidR="00377526" w:rsidRPr="0020466B" w:rsidRDefault="00377526" w:rsidP="00C46FA7">
      <w:pPr>
        <w:keepNext/>
        <w:keepLines/>
        <w:tabs>
          <w:tab w:val="left" w:pos="426"/>
        </w:tabs>
        <w:spacing w:after="0"/>
        <w:rPr>
          <w:rFonts w:ascii="Verdana" w:hAnsi="Verdana" w:cs="Calibri"/>
          <w:b/>
          <w:color w:val="000000" w:themeColor="text1"/>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0466B" w:rsidRPr="0020466B" w14:paraId="56E93A40" w14:textId="77777777" w:rsidTr="00107B17">
        <w:trPr>
          <w:jc w:val="center"/>
        </w:trPr>
        <w:tc>
          <w:tcPr>
            <w:tcW w:w="8763" w:type="dxa"/>
            <w:shd w:val="clear" w:color="auto" w:fill="FFFFFF"/>
            <w:hideMark/>
          </w:tcPr>
          <w:p w14:paraId="56E93A3D" w14:textId="75B1E47A" w:rsidR="00377526" w:rsidRPr="0020466B" w:rsidRDefault="00377526" w:rsidP="00FF62A2">
            <w:pPr>
              <w:spacing w:after="120"/>
              <w:ind w:left="-6" w:firstLine="6"/>
              <w:rPr>
                <w:rFonts w:ascii="Verdana" w:hAnsi="Verdana" w:cs="Calibri"/>
                <w:b/>
                <w:color w:val="000000" w:themeColor="text1"/>
                <w:sz w:val="20"/>
                <w:lang w:val="en-GB"/>
              </w:rPr>
            </w:pPr>
            <w:r w:rsidRPr="0020466B">
              <w:rPr>
                <w:rFonts w:ascii="Verdana" w:hAnsi="Verdana" w:cs="Calibri"/>
                <w:b/>
                <w:color w:val="000000" w:themeColor="text1"/>
                <w:sz w:val="20"/>
                <w:lang w:val="en-GB"/>
              </w:rPr>
              <w:t>Expected outcomes and impact (</w:t>
            </w:r>
            <w:r w:rsidR="00F62299" w:rsidRPr="0020466B">
              <w:rPr>
                <w:rFonts w:ascii="Verdana" w:hAnsi="Verdana" w:cs="Calibri"/>
                <w:b/>
                <w:color w:val="000000" w:themeColor="text1"/>
                <w:sz w:val="20"/>
                <w:lang w:val="en-GB"/>
              </w:rPr>
              <w:t>e.g. on the professional development of the teach</w:t>
            </w:r>
            <w:r w:rsidR="00153B61" w:rsidRPr="0020466B">
              <w:rPr>
                <w:rFonts w:ascii="Verdana" w:hAnsi="Verdana" w:cs="Calibri"/>
                <w:b/>
                <w:color w:val="000000" w:themeColor="text1"/>
                <w:sz w:val="20"/>
                <w:lang w:val="en-GB"/>
              </w:rPr>
              <w:t>ing staff member</w:t>
            </w:r>
            <w:r w:rsidR="005F0E76" w:rsidRPr="0020466B">
              <w:rPr>
                <w:rFonts w:ascii="Verdana" w:hAnsi="Verdana" w:cs="Calibri"/>
                <w:b/>
                <w:color w:val="000000" w:themeColor="text1"/>
                <w:sz w:val="20"/>
                <w:lang w:val="en-GB"/>
              </w:rPr>
              <w:t xml:space="preserve"> and</w:t>
            </w:r>
            <w:r w:rsidR="00F62299" w:rsidRPr="0020466B">
              <w:rPr>
                <w:rFonts w:ascii="Verdana" w:hAnsi="Verdana" w:cs="Calibri"/>
                <w:b/>
                <w:color w:val="000000" w:themeColor="text1"/>
                <w:sz w:val="20"/>
                <w:lang w:val="en-GB"/>
              </w:rPr>
              <w:t xml:space="preserve"> on the competences of students</w:t>
            </w:r>
            <w:r w:rsidR="005F0E76" w:rsidRPr="0020466B">
              <w:rPr>
                <w:rFonts w:ascii="Verdana" w:hAnsi="Verdana" w:cs="Calibri"/>
                <w:b/>
                <w:color w:val="000000" w:themeColor="text1"/>
                <w:sz w:val="20"/>
                <w:lang w:val="en-GB"/>
              </w:rPr>
              <w:t xml:space="preserve"> at both institutions)</w:t>
            </w:r>
            <w:r w:rsidRPr="0020466B">
              <w:rPr>
                <w:rFonts w:ascii="Verdana" w:hAnsi="Verdana" w:cs="Calibri"/>
                <w:b/>
                <w:color w:val="000000" w:themeColor="text1"/>
                <w:sz w:val="20"/>
                <w:lang w:val="en-GB"/>
              </w:rPr>
              <w:t>:</w:t>
            </w:r>
          </w:p>
          <w:p w14:paraId="4C3E9942" w14:textId="77777777" w:rsidR="00153B61" w:rsidRPr="0020466B" w:rsidRDefault="00153B61" w:rsidP="00FF62A2">
            <w:pPr>
              <w:spacing w:after="120"/>
              <w:ind w:left="-6" w:firstLine="6"/>
              <w:rPr>
                <w:rFonts w:ascii="Verdana" w:hAnsi="Verdana" w:cs="Calibri"/>
                <w:b/>
                <w:color w:val="000000" w:themeColor="text1"/>
                <w:sz w:val="20"/>
                <w:lang w:val="en-GB"/>
              </w:rPr>
            </w:pPr>
          </w:p>
          <w:p w14:paraId="5509129B" w14:textId="77777777" w:rsidR="00153B61" w:rsidRPr="0020466B" w:rsidRDefault="00153B61" w:rsidP="00FF62A2">
            <w:pPr>
              <w:spacing w:after="120"/>
              <w:ind w:left="-6" w:firstLine="6"/>
              <w:rPr>
                <w:rFonts w:ascii="Verdana" w:hAnsi="Verdana" w:cs="Calibri"/>
                <w:b/>
                <w:color w:val="000000" w:themeColor="text1"/>
                <w:sz w:val="20"/>
                <w:lang w:val="en-GB"/>
              </w:rPr>
            </w:pPr>
          </w:p>
          <w:p w14:paraId="75CCBD73" w14:textId="77777777" w:rsidR="00153B61" w:rsidRPr="0020466B" w:rsidRDefault="00153B61" w:rsidP="00FF62A2">
            <w:pPr>
              <w:spacing w:after="120"/>
              <w:ind w:left="-6" w:firstLine="6"/>
              <w:rPr>
                <w:rFonts w:ascii="Verdana" w:hAnsi="Verdana" w:cs="Calibri"/>
                <w:b/>
                <w:color w:val="000000" w:themeColor="text1"/>
                <w:sz w:val="20"/>
                <w:lang w:val="en-GB"/>
              </w:rPr>
            </w:pPr>
          </w:p>
          <w:p w14:paraId="56E93A3F" w14:textId="77777777" w:rsidR="00377526" w:rsidRPr="0020466B" w:rsidRDefault="00377526" w:rsidP="00FF62A2">
            <w:pPr>
              <w:spacing w:after="120"/>
              <w:rPr>
                <w:rFonts w:ascii="Verdana" w:hAnsi="Verdana" w:cs="Calibri"/>
                <w:color w:val="000000" w:themeColor="text1"/>
                <w:sz w:val="20"/>
                <w:lang w:val="en-GB"/>
              </w:rPr>
            </w:pPr>
          </w:p>
        </w:tc>
      </w:tr>
    </w:tbl>
    <w:p w14:paraId="62706A6B" w14:textId="3D737CE7" w:rsidR="00153B61" w:rsidRPr="0020466B" w:rsidRDefault="00363AEC" w:rsidP="00B223B0">
      <w:pPr>
        <w:keepNext/>
        <w:keepLines/>
        <w:tabs>
          <w:tab w:val="left" w:pos="426"/>
        </w:tabs>
        <w:rPr>
          <w:rFonts w:ascii="Verdana" w:hAnsi="Verdana" w:cs="Calibri"/>
          <w:b/>
          <w:color w:val="000000" w:themeColor="text1"/>
          <w:sz w:val="20"/>
          <w:lang w:val="en-GB"/>
        </w:rPr>
      </w:pPr>
      <w:r w:rsidRPr="0020466B">
        <w:rPr>
          <w:rFonts w:ascii="Verdana" w:hAnsi="Verdana" w:cs="Calibri"/>
          <w:b/>
          <w:color w:val="000000" w:themeColor="text1"/>
          <w:sz w:val="20"/>
          <w:lang w:val="en-GB"/>
        </w:rPr>
        <w:lastRenderedPageBreak/>
        <w:br/>
      </w:r>
      <w:r w:rsidR="00377526" w:rsidRPr="0020466B">
        <w:rPr>
          <w:rFonts w:ascii="Verdana" w:hAnsi="Verdana" w:cs="Calibri"/>
          <w:b/>
          <w:color w:val="000000" w:themeColor="text1"/>
          <w:sz w:val="20"/>
          <w:lang w:val="en-GB"/>
        </w:rPr>
        <w:t>II. COMMITMENT OF THE THREE PARTIES</w:t>
      </w:r>
    </w:p>
    <w:p w14:paraId="45E6684E" w14:textId="5BF13F10" w:rsidR="00153B61" w:rsidRPr="0020466B" w:rsidRDefault="00153B61" w:rsidP="00153B61">
      <w:pPr>
        <w:spacing w:after="120"/>
        <w:rPr>
          <w:rFonts w:ascii="Verdana" w:hAnsi="Verdana" w:cs="Calibri"/>
          <w:color w:val="000000" w:themeColor="text1"/>
          <w:sz w:val="16"/>
          <w:szCs w:val="16"/>
          <w:lang w:val="en-GB"/>
        </w:rPr>
      </w:pPr>
      <w:r w:rsidRPr="0020466B">
        <w:rPr>
          <w:rFonts w:ascii="Verdana" w:hAnsi="Verdana" w:cs="Calibri"/>
          <w:color w:val="000000" w:themeColor="text1"/>
          <w:sz w:val="16"/>
          <w:szCs w:val="16"/>
          <w:lang w:val="en-GB"/>
        </w:rPr>
        <w:t>By signing</w:t>
      </w:r>
      <w:r w:rsidRPr="0020466B">
        <w:rPr>
          <w:rStyle w:val="EndnoteReference"/>
          <w:rFonts w:ascii="Verdana" w:hAnsi="Verdana" w:cs="Calibri"/>
          <w:color w:val="000000" w:themeColor="text1"/>
          <w:sz w:val="16"/>
          <w:szCs w:val="16"/>
          <w:lang w:val="en-GB"/>
        </w:rPr>
        <w:endnoteReference w:id="9"/>
      </w:r>
      <w:r w:rsidRPr="0020466B">
        <w:rPr>
          <w:rFonts w:ascii="Verdana" w:hAnsi="Verdana" w:cs="Calibri"/>
          <w:color w:val="000000" w:themeColor="text1"/>
          <w:sz w:val="16"/>
          <w:szCs w:val="16"/>
          <w:lang w:val="en-GB"/>
        </w:rPr>
        <w:t xml:space="preserve"> this document, the teach</w:t>
      </w:r>
      <w:r w:rsidR="00FF66CC" w:rsidRPr="0020466B">
        <w:rPr>
          <w:rFonts w:ascii="Verdana" w:hAnsi="Verdana" w:cs="Calibri"/>
          <w:color w:val="000000" w:themeColor="text1"/>
          <w:sz w:val="16"/>
          <w:szCs w:val="16"/>
          <w:lang w:val="en-GB"/>
        </w:rPr>
        <w:t>ing staff member</w:t>
      </w:r>
      <w:r w:rsidRPr="0020466B">
        <w:rPr>
          <w:rFonts w:ascii="Verdana" w:hAnsi="Verdana" w:cs="Calibri"/>
          <w:color w:val="000000" w:themeColor="text1"/>
          <w:sz w:val="16"/>
          <w:szCs w:val="16"/>
          <w:lang w:val="en-GB"/>
        </w:rPr>
        <w:t>, the sending institution/enterprise and the receiving institution confirm that they approve the proposed mobility agreement.</w:t>
      </w:r>
    </w:p>
    <w:p w14:paraId="333C63EF" w14:textId="0537B205" w:rsidR="00153B61" w:rsidRPr="0020466B" w:rsidRDefault="00153B61" w:rsidP="00153B61">
      <w:pPr>
        <w:spacing w:after="120"/>
        <w:rPr>
          <w:rFonts w:ascii="Verdana" w:hAnsi="Verdana" w:cs="Calibri"/>
          <w:color w:val="000000" w:themeColor="text1"/>
          <w:sz w:val="16"/>
          <w:szCs w:val="16"/>
          <w:lang w:val="is-IS"/>
        </w:rPr>
      </w:pPr>
      <w:r w:rsidRPr="0020466B">
        <w:rPr>
          <w:rFonts w:ascii="Verdana" w:hAnsi="Verdana" w:cs="Calibri"/>
          <w:color w:val="000000" w:themeColor="text1"/>
          <w:sz w:val="16"/>
          <w:szCs w:val="16"/>
          <w:lang w:val="en-GB"/>
        </w:rPr>
        <w:t>The sending higher education institution</w:t>
      </w:r>
      <w:r w:rsidRPr="0020466B">
        <w:rPr>
          <w:rFonts w:ascii="Verdana" w:hAnsi="Verdana" w:cs="Calibri"/>
          <w:color w:val="000000" w:themeColor="text1"/>
          <w:sz w:val="16"/>
          <w:szCs w:val="16"/>
          <w:lang w:val="is-IS"/>
        </w:rPr>
        <w:t xml:space="preserve"> supports the staff mobility as part of its modernisation and internationalisation strategy and will recognise it as a component in </w:t>
      </w:r>
      <w:r w:rsidR="005F0E76" w:rsidRPr="0020466B">
        <w:rPr>
          <w:rFonts w:ascii="Verdana" w:hAnsi="Verdana" w:cs="Calibri"/>
          <w:color w:val="000000" w:themeColor="text1"/>
          <w:sz w:val="16"/>
          <w:szCs w:val="16"/>
          <w:lang w:val="is-IS"/>
        </w:rPr>
        <w:t xml:space="preserve">any </w:t>
      </w:r>
      <w:r w:rsidRPr="0020466B">
        <w:rPr>
          <w:rFonts w:ascii="Verdana" w:hAnsi="Verdana" w:cs="Calibri"/>
          <w:color w:val="000000" w:themeColor="text1"/>
          <w:sz w:val="16"/>
          <w:szCs w:val="16"/>
          <w:lang w:val="is-IS"/>
        </w:rPr>
        <w:t>evaluation or assessment of the teach</w:t>
      </w:r>
      <w:r w:rsidR="00FF66CC" w:rsidRPr="0020466B">
        <w:rPr>
          <w:rFonts w:ascii="Verdana" w:hAnsi="Verdana" w:cs="Calibri"/>
          <w:color w:val="000000" w:themeColor="text1"/>
          <w:sz w:val="16"/>
          <w:szCs w:val="16"/>
          <w:lang w:val="is-IS"/>
        </w:rPr>
        <w:t>ing staff member</w:t>
      </w:r>
      <w:r w:rsidRPr="0020466B">
        <w:rPr>
          <w:rFonts w:ascii="Verdana" w:hAnsi="Verdana" w:cs="Calibri"/>
          <w:color w:val="000000" w:themeColor="text1"/>
          <w:sz w:val="16"/>
          <w:szCs w:val="16"/>
          <w:lang w:val="is-IS"/>
        </w:rPr>
        <w:t>.</w:t>
      </w:r>
    </w:p>
    <w:p w14:paraId="2ED29B5F" w14:textId="44B51174" w:rsidR="00153B61" w:rsidRPr="0020466B" w:rsidRDefault="00153B61" w:rsidP="00153B61">
      <w:pPr>
        <w:autoSpaceDE w:val="0"/>
        <w:autoSpaceDN w:val="0"/>
        <w:adjustRightInd w:val="0"/>
        <w:spacing w:after="120"/>
        <w:rPr>
          <w:rFonts w:ascii="Calibri" w:hAnsi="Calibri"/>
          <w:color w:val="000000" w:themeColor="text1"/>
          <w:sz w:val="16"/>
          <w:szCs w:val="16"/>
          <w:lang w:val="en-GB"/>
        </w:rPr>
      </w:pPr>
      <w:r w:rsidRPr="0020466B">
        <w:rPr>
          <w:rFonts w:ascii="Verdana" w:hAnsi="Verdana" w:cs="Calibri"/>
          <w:color w:val="000000" w:themeColor="text1"/>
          <w:sz w:val="16"/>
          <w:szCs w:val="16"/>
          <w:lang w:val="is-IS"/>
        </w:rPr>
        <w:t xml:space="preserve">The teaching staff member will share his/her </w:t>
      </w:r>
      <w:r w:rsidRPr="0020466B">
        <w:rPr>
          <w:rFonts w:ascii="Verdana" w:hAnsi="Verdana" w:cs="Verdana"/>
          <w:color w:val="000000" w:themeColor="text1"/>
          <w:sz w:val="16"/>
          <w:szCs w:val="16"/>
          <w:lang w:val="en-GB" w:eastAsia="fr-FR"/>
        </w:rPr>
        <w:t>experience, in particular its impact on his/her professional development and on the sending higher education institution, as a source of inspiration to others.</w:t>
      </w:r>
      <w:r w:rsidRPr="0020466B">
        <w:rPr>
          <w:rFonts w:ascii="Calibri" w:hAnsi="Calibri"/>
          <w:color w:val="000000" w:themeColor="text1"/>
          <w:sz w:val="16"/>
          <w:szCs w:val="16"/>
          <w:lang w:val="en-GB"/>
        </w:rPr>
        <w:t xml:space="preserve"> </w:t>
      </w:r>
    </w:p>
    <w:p w14:paraId="609F534B" w14:textId="16BA58E8" w:rsidR="00153B61" w:rsidRPr="0020466B" w:rsidRDefault="00153B61" w:rsidP="00153B61">
      <w:pPr>
        <w:autoSpaceDE w:val="0"/>
        <w:autoSpaceDN w:val="0"/>
        <w:adjustRightInd w:val="0"/>
        <w:spacing w:after="120"/>
        <w:rPr>
          <w:rFonts w:ascii="Verdana" w:hAnsi="Verdana" w:cs="Calibri"/>
          <w:color w:val="000000" w:themeColor="text1"/>
          <w:sz w:val="16"/>
          <w:szCs w:val="16"/>
          <w:lang w:val="en-GB"/>
        </w:rPr>
      </w:pPr>
      <w:r w:rsidRPr="0020466B">
        <w:rPr>
          <w:rFonts w:ascii="Verdana" w:hAnsi="Verdana"/>
          <w:color w:val="000000" w:themeColor="text1"/>
          <w:sz w:val="16"/>
          <w:szCs w:val="16"/>
          <w:lang w:val="en-GB"/>
        </w:rPr>
        <w:t xml:space="preserve">The teaching staff member and the </w:t>
      </w:r>
      <w:r w:rsidR="00B77D95" w:rsidRPr="0020466B">
        <w:rPr>
          <w:rFonts w:ascii="Verdana" w:hAnsi="Verdana"/>
          <w:color w:val="000000" w:themeColor="text1"/>
          <w:sz w:val="16"/>
          <w:szCs w:val="16"/>
          <w:lang w:val="en-GB"/>
        </w:rPr>
        <w:t xml:space="preserve">beneficiary </w:t>
      </w:r>
      <w:r w:rsidRPr="0020466B">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20466B" w:rsidRDefault="00153B61" w:rsidP="00B223B0">
      <w:pPr>
        <w:keepNext/>
        <w:keepLines/>
        <w:tabs>
          <w:tab w:val="left" w:pos="426"/>
        </w:tabs>
        <w:rPr>
          <w:rFonts w:ascii="Verdana" w:hAnsi="Verdana" w:cs="Calibri"/>
          <w:color w:val="000000" w:themeColor="text1"/>
          <w:sz w:val="16"/>
          <w:szCs w:val="16"/>
          <w:lang w:val="en-GB"/>
        </w:rPr>
      </w:pPr>
      <w:r w:rsidRPr="0020466B">
        <w:rPr>
          <w:rFonts w:ascii="Verdana" w:hAnsi="Verdana" w:cs="Calibri"/>
          <w:color w:val="000000" w:themeColor="text1"/>
          <w:sz w:val="16"/>
          <w:szCs w:val="16"/>
          <w:lang w:val="en-GB"/>
        </w:rPr>
        <w:t>The teach</w:t>
      </w:r>
      <w:r w:rsidR="00FF66CC" w:rsidRPr="0020466B">
        <w:rPr>
          <w:rFonts w:ascii="Verdana" w:hAnsi="Verdana" w:cs="Calibri"/>
          <w:color w:val="000000" w:themeColor="text1"/>
          <w:sz w:val="16"/>
          <w:szCs w:val="16"/>
          <w:lang w:val="en-GB"/>
        </w:rPr>
        <w:t>ing staff member</w:t>
      </w:r>
      <w:r w:rsidRPr="0020466B">
        <w:rPr>
          <w:rFonts w:ascii="Verdana" w:hAnsi="Verdana" w:cs="Calibri"/>
          <w:color w:val="000000" w:themeColor="text1"/>
          <w:sz w:val="16"/>
          <w:szCs w:val="16"/>
          <w:lang w:val="en-GB"/>
        </w:rPr>
        <w:t xml:space="preserve"> and </w:t>
      </w:r>
      <w:r w:rsidR="00F81482" w:rsidRPr="0020466B">
        <w:rPr>
          <w:rFonts w:ascii="Verdana" w:hAnsi="Verdana" w:cs="Calibri"/>
          <w:color w:val="000000" w:themeColor="text1"/>
          <w:sz w:val="16"/>
          <w:szCs w:val="16"/>
          <w:lang w:val="en-GB"/>
        </w:rPr>
        <w:t xml:space="preserve">the </w:t>
      </w:r>
      <w:r w:rsidRPr="0020466B">
        <w:rPr>
          <w:rFonts w:ascii="Verdana" w:hAnsi="Verdana" w:cs="Calibri"/>
          <w:color w:val="000000" w:themeColor="text1"/>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0466B" w:rsidRPr="0020466B" w14:paraId="56E93A49" w14:textId="77777777" w:rsidTr="00107B17">
        <w:trPr>
          <w:jc w:val="center"/>
        </w:trPr>
        <w:tc>
          <w:tcPr>
            <w:tcW w:w="8876" w:type="dxa"/>
            <w:shd w:val="clear" w:color="auto" w:fill="FFFFFF"/>
          </w:tcPr>
          <w:p w14:paraId="56E93A46" w14:textId="265578D9" w:rsidR="00377526" w:rsidRPr="0020466B" w:rsidRDefault="00377526" w:rsidP="00DA5ED4">
            <w:pPr>
              <w:spacing w:before="120" w:after="120"/>
              <w:rPr>
                <w:rFonts w:ascii="Verdana" w:hAnsi="Verdana" w:cs="Calibri"/>
                <w:b/>
                <w:color w:val="000000" w:themeColor="text1"/>
                <w:sz w:val="20"/>
                <w:lang w:val="en-GB"/>
              </w:rPr>
            </w:pPr>
            <w:r w:rsidRPr="0020466B">
              <w:rPr>
                <w:rFonts w:ascii="Verdana" w:hAnsi="Verdana" w:cs="Calibri"/>
                <w:b/>
                <w:color w:val="000000" w:themeColor="text1"/>
                <w:sz w:val="20"/>
                <w:lang w:val="en-GB"/>
              </w:rPr>
              <w:t xml:space="preserve">The </w:t>
            </w:r>
            <w:r w:rsidR="00FF66CC" w:rsidRPr="0020466B">
              <w:rPr>
                <w:rFonts w:ascii="Verdana" w:hAnsi="Verdana" w:cs="Calibri"/>
                <w:b/>
                <w:color w:val="000000" w:themeColor="text1"/>
                <w:sz w:val="20"/>
                <w:lang w:val="en-GB"/>
              </w:rPr>
              <w:t>teaching staff member</w:t>
            </w:r>
          </w:p>
          <w:p w14:paraId="56E93A47" w14:textId="77777777" w:rsidR="00377526" w:rsidRPr="0020466B" w:rsidRDefault="00377526" w:rsidP="007A234F">
            <w:pPr>
              <w:tabs>
                <w:tab w:val="left" w:pos="6165"/>
              </w:tabs>
              <w:spacing w:after="120"/>
              <w:rPr>
                <w:rFonts w:ascii="Verdana" w:hAnsi="Verdana" w:cs="Calibri"/>
                <w:color w:val="000000" w:themeColor="text1"/>
                <w:sz w:val="20"/>
                <w:lang w:val="en-GB"/>
              </w:rPr>
            </w:pPr>
            <w:r w:rsidRPr="0020466B">
              <w:rPr>
                <w:rFonts w:ascii="Verdana" w:hAnsi="Verdana" w:cs="Calibri"/>
                <w:color w:val="000000" w:themeColor="text1"/>
                <w:sz w:val="20"/>
                <w:lang w:val="en-GB"/>
              </w:rPr>
              <w:t>Name:</w:t>
            </w:r>
          </w:p>
          <w:p w14:paraId="56E93A48" w14:textId="77777777" w:rsidR="00377526" w:rsidRPr="0020466B" w:rsidRDefault="00377526" w:rsidP="00A14125">
            <w:pPr>
              <w:tabs>
                <w:tab w:val="left" w:pos="6165"/>
              </w:tabs>
              <w:spacing w:after="0"/>
              <w:rPr>
                <w:rFonts w:ascii="Verdana" w:hAnsi="Verdana" w:cs="Calibri"/>
                <w:color w:val="000000" w:themeColor="text1"/>
                <w:sz w:val="20"/>
                <w:lang w:val="en-GB"/>
              </w:rPr>
            </w:pPr>
            <w:r w:rsidRPr="0020466B">
              <w:rPr>
                <w:rFonts w:ascii="Verdana" w:hAnsi="Verdana" w:cs="Calibri"/>
                <w:color w:val="000000" w:themeColor="text1"/>
                <w:sz w:val="20"/>
                <w:lang w:val="en-GB"/>
              </w:rPr>
              <w:t>Signature:</w:t>
            </w:r>
            <w:r w:rsidRPr="0020466B">
              <w:rPr>
                <w:rStyle w:val="EndnoteReference"/>
                <w:rFonts w:ascii="Verdana" w:hAnsi="Verdana" w:cs="Calibri"/>
                <w:b/>
                <w:color w:val="000000" w:themeColor="text1"/>
                <w:sz w:val="20"/>
                <w:lang w:val="en-GB"/>
              </w:rPr>
              <w:t xml:space="preserve"> </w:t>
            </w:r>
            <w:r w:rsidRPr="0020466B">
              <w:rPr>
                <w:rFonts w:ascii="Verdana" w:hAnsi="Verdana" w:cs="Calibri"/>
                <w:color w:val="000000" w:themeColor="text1"/>
                <w:sz w:val="20"/>
                <w:lang w:val="en-GB"/>
              </w:rPr>
              <w:tab/>
              <w:t>Date:</w:t>
            </w:r>
            <w:r w:rsidRPr="0020466B">
              <w:rPr>
                <w:rFonts w:ascii="Verdana" w:hAnsi="Verdana" w:cs="Calibri"/>
                <w:color w:val="000000" w:themeColor="text1"/>
                <w:sz w:val="20"/>
                <w:lang w:val="en-GB"/>
              </w:rPr>
              <w:tab/>
            </w:r>
          </w:p>
        </w:tc>
      </w:tr>
    </w:tbl>
    <w:p w14:paraId="56E93A4A" w14:textId="77777777" w:rsidR="00377526" w:rsidRPr="0020466B" w:rsidRDefault="00377526" w:rsidP="00DA5ED4">
      <w:pPr>
        <w:spacing w:after="0"/>
        <w:rPr>
          <w:rFonts w:ascii="Verdana" w:hAnsi="Verdana" w:cs="Calibri"/>
          <w:color w:val="000000" w:themeColor="text1"/>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0466B" w:rsidRPr="0020466B" w14:paraId="56E93A4E" w14:textId="77777777" w:rsidTr="00107B17">
        <w:trPr>
          <w:jc w:val="center"/>
        </w:trPr>
        <w:tc>
          <w:tcPr>
            <w:tcW w:w="8841" w:type="dxa"/>
            <w:shd w:val="clear" w:color="auto" w:fill="FFFFFF"/>
          </w:tcPr>
          <w:p w14:paraId="56E93A4B" w14:textId="482174EC" w:rsidR="00377526" w:rsidRPr="0020466B" w:rsidRDefault="00377526" w:rsidP="00413837">
            <w:pPr>
              <w:spacing w:before="120" w:after="120"/>
              <w:rPr>
                <w:rFonts w:ascii="Verdana" w:hAnsi="Verdana" w:cs="Calibri"/>
                <w:b/>
                <w:color w:val="000000" w:themeColor="text1"/>
                <w:sz w:val="20"/>
                <w:lang w:val="en-GB"/>
              </w:rPr>
            </w:pPr>
            <w:r w:rsidRPr="0020466B">
              <w:rPr>
                <w:rFonts w:ascii="Verdana" w:hAnsi="Verdana" w:cs="Calibri"/>
                <w:b/>
                <w:color w:val="000000" w:themeColor="text1"/>
                <w:sz w:val="20"/>
                <w:lang w:val="en-GB"/>
              </w:rPr>
              <w:t>The sending institution/enterprise</w:t>
            </w:r>
          </w:p>
          <w:p w14:paraId="56E93A4C" w14:textId="77777777" w:rsidR="00377526" w:rsidRPr="0020466B" w:rsidRDefault="00377526" w:rsidP="00DA5ED4">
            <w:pPr>
              <w:tabs>
                <w:tab w:val="left" w:pos="3348"/>
                <w:tab w:val="left" w:pos="6183"/>
                <w:tab w:val="left" w:pos="6892"/>
              </w:tabs>
              <w:spacing w:after="120"/>
              <w:rPr>
                <w:rFonts w:ascii="Verdana" w:hAnsi="Verdana" w:cs="Calibri"/>
                <w:color w:val="000000" w:themeColor="text1"/>
                <w:sz w:val="20"/>
                <w:lang w:val="en-GB"/>
              </w:rPr>
            </w:pPr>
            <w:r w:rsidRPr="0020466B">
              <w:rPr>
                <w:rFonts w:ascii="Verdana" w:hAnsi="Verdana" w:cs="Calibri"/>
                <w:color w:val="000000" w:themeColor="text1"/>
                <w:sz w:val="20"/>
                <w:lang w:val="en-GB"/>
              </w:rPr>
              <w:t>Name of the responsible person:</w:t>
            </w:r>
          </w:p>
          <w:p w14:paraId="56E93A4D" w14:textId="77777777" w:rsidR="00377526" w:rsidRPr="0020466B" w:rsidRDefault="00377526" w:rsidP="00A14125">
            <w:pPr>
              <w:tabs>
                <w:tab w:val="left" w:pos="3348"/>
                <w:tab w:val="left" w:pos="6183"/>
                <w:tab w:val="left" w:pos="6892"/>
              </w:tabs>
              <w:spacing w:after="0"/>
              <w:rPr>
                <w:rFonts w:ascii="Verdana" w:hAnsi="Verdana" w:cs="Calibri"/>
                <w:b/>
                <w:color w:val="000000" w:themeColor="text1"/>
                <w:sz w:val="20"/>
                <w:lang w:val="en-GB"/>
              </w:rPr>
            </w:pPr>
            <w:r w:rsidRPr="0020466B">
              <w:rPr>
                <w:rFonts w:ascii="Verdana" w:hAnsi="Verdana" w:cs="Calibri"/>
                <w:color w:val="000000" w:themeColor="text1"/>
                <w:sz w:val="20"/>
                <w:lang w:val="en-GB"/>
              </w:rPr>
              <w:t xml:space="preserve">Signature: </w:t>
            </w:r>
            <w:r w:rsidRPr="0020466B">
              <w:rPr>
                <w:rFonts w:ascii="Verdana" w:hAnsi="Verdana" w:cs="Calibri"/>
                <w:color w:val="000000" w:themeColor="text1"/>
                <w:sz w:val="20"/>
                <w:lang w:val="en-GB"/>
              </w:rPr>
              <w:tab/>
            </w:r>
            <w:r w:rsidRPr="0020466B">
              <w:rPr>
                <w:rFonts w:ascii="Verdana" w:hAnsi="Verdana" w:cs="Calibri"/>
                <w:color w:val="000000" w:themeColor="text1"/>
                <w:sz w:val="20"/>
                <w:lang w:val="en-GB"/>
              </w:rPr>
              <w:tab/>
              <w:t xml:space="preserve">Date: </w:t>
            </w:r>
            <w:r w:rsidRPr="0020466B">
              <w:rPr>
                <w:rFonts w:ascii="Verdana" w:hAnsi="Verdana" w:cs="Calibri"/>
                <w:color w:val="000000" w:themeColor="text1"/>
                <w:sz w:val="20"/>
                <w:lang w:val="en-GB"/>
              </w:rPr>
              <w:tab/>
            </w:r>
          </w:p>
        </w:tc>
      </w:tr>
    </w:tbl>
    <w:p w14:paraId="31FEC02E" w14:textId="2BA18B1B" w:rsidR="0055481B" w:rsidRPr="0020466B" w:rsidRDefault="0055481B" w:rsidP="00DA5ED4">
      <w:pPr>
        <w:spacing w:after="0"/>
        <w:rPr>
          <w:rFonts w:ascii="Verdana" w:hAnsi="Verdana" w:cs="Calibri"/>
          <w:color w:val="000000" w:themeColor="text1"/>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0466B" w:rsidRPr="0020466B" w14:paraId="56E93A53" w14:textId="77777777" w:rsidTr="00107B17">
        <w:trPr>
          <w:jc w:val="center"/>
        </w:trPr>
        <w:tc>
          <w:tcPr>
            <w:tcW w:w="8823" w:type="dxa"/>
            <w:shd w:val="clear" w:color="auto" w:fill="FFFFFF"/>
          </w:tcPr>
          <w:p w14:paraId="56E93A50" w14:textId="77777777" w:rsidR="00377526" w:rsidRPr="0020466B" w:rsidRDefault="00377526" w:rsidP="00413837">
            <w:pPr>
              <w:spacing w:before="120" w:after="120"/>
              <w:rPr>
                <w:rFonts w:ascii="Verdana" w:hAnsi="Verdana" w:cs="Calibri"/>
                <w:b/>
                <w:color w:val="000000" w:themeColor="text1"/>
                <w:sz w:val="20"/>
                <w:lang w:val="en-GB"/>
              </w:rPr>
            </w:pPr>
            <w:r w:rsidRPr="0020466B">
              <w:rPr>
                <w:rFonts w:ascii="Verdana" w:hAnsi="Verdana" w:cs="Calibri"/>
                <w:b/>
                <w:color w:val="000000" w:themeColor="text1"/>
                <w:sz w:val="20"/>
                <w:lang w:val="en-GB"/>
              </w:rPr>
              <w:t>The receiving institution</w:t>
            </w:r>
          </w:p>
          <w:p w14:paraId="56E93A51" w14:textId="77777777" w:rsidR="00377526" w:rsidRPr="0020466B" w:rsidRDefault="00377526" w:rsidP="00DA5ED4">
            <w:pPr>
              <w:tabs>
                <w:tab w:val="left" w:pos="3312"/>
                <w:tab w:val="left" w:pos="6147"/>
                <w:tab w:val="left" w:pos="6856"/>
              </w:tabs>
              <w:spacing w:after="120"/>
              <w:rPr>
                <w:rFonts w:ascii="Verdana" w:hAnsi="Verdana" w:cs="Calibri"/>
                <w:color w:val="000000" w:themeColor="text1"/>
                <w:sz w:val="20"/>
                <w:lang w:val="en-GB"/>
              </w:rPr>
            </w:pPr>
            <w:r w:rsidRPr="0020466B">
              <w:rPr>
                <w:rFonts w:ascii="Verdana" w:hAnsi="Verdana" w:cs="Calibri"/>
                <w:color w:val="000000" w:themeColor="text1"/>
                <w:sz w:val="20"/>
                <w:lang w:val="en-GB"/>
              </w:rPr>
              <w:t>Name of the responsible person:</w:t>
            </w:r>
          </w:p>
          <w:p w14:paraId="56E93A52" w14:textId="77777777" w:rsidR="00377526" w:rsidRPr="0020466B" w:rsidRDefault="00377526" w:rsidP="00A14125">
            <w:pPr>
              <w:tabs>
                <w:tab w:val="left" w:pos="3312"/>
                <w:tab w:val="left" w:pos="6147"/>
                <w:tab w:val="left" w:pos="6856"/>
              </w:tabs>
              <w:spacing w:after="0"/>
              <w:rPr>
                <w:rFonts w:ascii="Verdana" w:hAnsi="Verdana" w:cs="Calibri"/>
                <w:color w:val="000000" w:themeColor="text1"/>
                <w:sz w:val="20"/>
                <w:lang w:val="en-GB"/>
              </w:rPr>
            </w:pPr>
            <w:r w:rsidRPr="0020466B">
              <w:rPr>
                <w:rFonts w:ascii="Verdana" w:hAnsi="Verdana" w:cs="Calibri"/>
                <w:color w:val="000000" w:themeColor="text1"/>
                <w:sz w:val="20"/>
                <w:lang w:val="en-GB"/>
              </w:rPr>
              <w:t xml:space="preserve">Signature: </w:t>
            </w:r>
            <w:r w:rsidRPr="0020466B">
              <w:rPr>
                <w:rFonts w:ascii="Verdana" w:hAnsi="Verdana" w:cs="Calibri"/>
                <w:color w:val="000000" w:themeColor="text1"/>
                <w:sz w:val="20"/>
                <w:lang w:val="en-GB"/>
              </w:rPr>
              <w:tab/>
            </w:r>
            <w:r w:rsidRPr="0020466B">
              <w:rPr>
                <w:rFonts w:ascii="Verdana" w:hAnsi="Verdana" w:cs="Calibri"/>
                <w:color w:val="000000" w:themeColor="text1"/>
                <w:sz w:val="20"/>
                <w:lang w:val="en-GB"/>
              </w:rPr>
              <w:tab/>
              <w:t>Date:</w:t>
            </w:r>
            <w:r w:rsidRPr="0020466B">
              <w:rPr>
                <w:rFonts w:ascii="Verdana" w:hAnsi="Verdana" w:cs="Calibri"/>
                <w:color w:val="000000" w:themeColor="text1"/>
                <w:sz w:val="20"/>
                <w:lang w:val="en-GB"/>
              </w:rPr>
              <w:tab/>
            </w:r>
          </w:p>
        </w:tc>
      </w:tr>
    </w:tbl>
    <w:p w14:paraId="56E93A54" w14:textId="77777777" w:rsidR="00EF398E" w:rsidRPr="0020466B" w:rsidRDefault="00EF398E">
      <w:pPr>
        <w:spacing w:after="120"/>
        <w:rPr>
          <w:rFonts w:ascii="Verdana" w:hAnsi="Verdana" w:cs="Calibri"/>
          <w:b/>
          <w:color w:val="000000" w:themeColor="text1"/>
          <w:sz w:val="28"/>
          <w:lang w:val="en-GB"/>
        </w:rPr>
      </w:pPr>
    </w:p>
    <w:sectPr w:rsidR="00EF398E" w:rsidRPr="0020466B"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6942E" w14:textId="77777777" w:rsidR="00CA1C51" w:rsidRDefault="00CA1C51">
      <w:r>
        <w:separator/>
      </w:r>
    </w:p>
  </w:endnote>
  <w:endnote w:type="continuationSeparator" w:id="0">
    <w:p w14:paraId="4B9EC40F" w14:textId="77777777" w:rsidR="00CA1C51" w:rsidRDefault="00CA1C51">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F8BC208" w:rsidR="0081766A" w:rsidRDefault="0081766A">
        <w:pPr>
          <w:pStyle w:val="Footer"/>
          <w:jc w:val="center"/>
        </w:pPr>
        <w:r>
          <w:fldChar w:fldCharType="begin"/>
        </w:r>
        <w:r>
          <w:instrText xml:space="preserve"> PAGE   \* MERGEFORMAT </w:instrText>
        </w:r>
        <w:r>
          <w:fldChar w:fldCharType="separate"/>
        </w:r>
        <w:r w:rsidR="00D9153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48C80" w14:textId="77777777" w:rsidR="00CA1C51" w:rsidRDefault="00CA1C51">
      <w:r>
        <w:separator/>
      </w:r>
    </w:p>
  </w:footnote>
  <w:footnote w:type="continuationSeparator" w:id="0">
    <w:p w14:paraId="41B99129" w14:textId="77777777" w:rsidR="00CA1C51" w:rsidRDefault="00CA1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5BEB25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7A8E043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FCCB023" w:rsidR="00506408" w:rsidRPr="00B6735A" w:rsidRDefault="00D9153D" w:rsidP="00084A0C">
    <w:pPr>
      <w:pStyle w:val="Header"/>
      <w:tabs>
        <w:tab w:val="clear" w:pos="8306"/>
      </w:tabs>
      <w:spacing w:after="0"/>
      <w:ind w:right="-743"/>
      <w:rPr>
        <w:sz w:val="16"/>
        <w:szCs w:val="16"/>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1D87DEDB">
              <wp:simplePos x="0" y="0"/>
              <wp:positionH relativeFrom="column">
                <wp:posOffset>3453765</wp:posOffset>
              </wp:positionH>
              <wp:positionV relativeFrom="paragraph">
                <wp:posOffset>-508000</wp:posOffset>
              </wp:positionV>
              <wp:extent cx="221869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59ED1" w14:textId="77777777" w:rsidR="00D310F4"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14:paraId="56E93A6D" w14:textId="49BE77E8" w:rsidR="00AD66BB" w:rsidRPr="00AD66BB" w:rsidRDefault="00D9153D"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Edward Bernays University College</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D310F4" w:rsidRDefault="007967A9" w:rsidP="007967A9">
                          <w:pPr>
                            <w:tabs>
                              <w:tab w:val="left" w:pos="3119"/>
                            </w:tabs>
                            <w:spacing w:after="0"/>
                            <w:jc w:val="left"/>
                            <w:rPr>
                              <w:rFonts w:ascii="Verdana" w:hAnsi="Verdana"/>
                              <w:b/>
                              <w:i/>
                              <w:color w:val="FF0000"/>
                              <w:sz w:val="16"/>
                              <w:szCs w:val="16"/>
                              <w:lang w:val="en-GB"/>
                            </w:rPr>
                          </w:pPr>
                          <w:r w:rsidRPr="00D310F4">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1.95pt;margin-top:-40pt;width:174.7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UK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" filled="f" stroked="f">
              <v:textbox>
                <w:txbxContent>
                  <w:p w14:paraId="36559ED1" w14:textId="77777777" w:rsidR="00D310F4"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14:paraId="56E93A6D" w14:textId="49BE77E8" w:rsidR="00AD66BB" w:rsidRPr="00AD66BB" w:rsidRDefault="00D9153D"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Edward Bernays University College</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D310F4" w:rsidRDefault="007967A9" w:rsidP="007967A9">
                    <w:pPr>
                      <w:tabs>
                        <w:tab w:val="left" w:pos="3119"/>
                      </w:tabs>
                      <w:spacing w:after="0"/>
                      <w:jc w:val="left"/>
                      <w:rPr>
                        <w:rFonts w:ascii="Verdana" w:hAnsi="Verdana"/>
                        <w:b/>
                        <w:i/>
                        <w:color w:val="FF0000"/>
                        <w:sz w:val="16"/>
                        <w:szCs w:val="16"/>
                        <w:lang w:val="en-GB"/>
                      </w:rPr>
                    </w:pPr>
                    <w:r w:rsidRPr="00D310F4">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09F541B"/>
    <w:multiLevelType w:val="hybridMultilevel"/>
    <w:tmpl w:val="8868A1EA"/>
    <w:lvl w:ilvl="0" w:tplc="55868C7A">
      <w:start w:val="5"/>
      <w:numFmt w:val="bullet"/>
      <w:lvlText w:val="-"/>
      <w:lvlJc w:val="left"/>
      <w:pPr>
        <w:ind w:left="720" w:hanging="360"/>
      </w:pPr>
      <w:rPr>
        <w:rFonts w:ascii="Verdana" w:eastAsia="Times New Roman" w:hAnsi="Verdan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3"/>
  </w:num>
  <w:num w:numId="8">
    <w:abstractNumId w:val="44"/>
  </w:num>
  <w:num w:numId="9">
    <w:abstractNumId w:val="24"/>
  </w:num>
  <w:num w:numId="10">
    <w:abstractNumId w:val="42"/>
  </w:num>
  <w:num w:numId="11">
    <w:abstractNumId w:val="40"/>
  </w:num>
  <w:num w:numId="12">
    <w:abstractNumId w:val="31"/>
  </w:num>
  <w:num w:numId="13">
    <w:abstractNumId w:val="38"/>
  </w:num>
  <w:num w:numId="14">
    <w:abstractNumId w:val="19"/>
  </w:num>
  <w:num w:numId="15">
    <w:abstractNumId w:val="25"/>
  </w:num>
  <w:num w:numId="16">
    <w:abstractNumId w:val="15"/>
  </w:num>
  <w:num w:numId="17">
    <w:abstractNumId w:val="21"/>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3"/>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2"/>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sDQ2NDIzNLMwM7FQ0lEKTi0uzszPAykwrAUAmy8zzy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83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17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66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19A8"/>
    <w:rsid w:val="00502C14"/>
    <w:rsid w:val="00503DA8"/>
    <w:rsid w:val="00506408"/>
    <w:rsid w:val="00506A90"/>
    <w:rsid w:val="00506EBE"/>
    <w:rsid w:val="00507980"/>
    <w:rsid w:val="00515E4F"/>
    <w:rsid w:val="00516478"/>
    <w:rsid w:val="00520B9D"/>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24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2D2D"/>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1C51"/>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5675"/>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0F4"/>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53D"/>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1CD"/>
    <w:rsid w:val="00DC7E9F"/>
    <w:rsid w:val="00DC7FBF"/>
    <w:rsid w:val="00DD04F9"/>
    <w:rsid w:val="00DD16FB"/>
    <w:rsid w:val="00DD18A9"/>
    <w:rsid w:val="00DD1E40"/>
    <w:rsid w:val="00DD3172"/>
    <w:rsid w:val="00DD4E5E"/>
    <w:rsid w:val="00DE0FE2"/>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9A8"/>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90580AC7-75F7-4AA2-93A7-A83E68E9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5525E94-FFDA-4D0E-B41C-CAE276C1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459</Words>
  <Characters>2622</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3075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Adrian Beljo</cp:lastModifiedBy>
  <cp:revision>2</cp:revision>
  <cp:lastPrinted>2018-03-16T17:29:00Z</cp:lastPrinted>
  <dcterms:created xsi:type="dcterms:W3CDTF">2021-05-13T14:12:00Z</dcterms:created>
  <dcterms:modified xsi:type="dcterms:W3CDTF">2021-05-13T14:12:00Z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